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01" w:rsidRPr="00C67F01" w:rsidRDefault="00C67F01" w:rsidP="00C67F01">
      <w:pPr>
        <w:pStyle w:val="Akapitzlist"/>
        <w:numPr>
          <w:ilvl w:val="0"/>
          <w:numId w:val="1"/>
        </w:numPr>
        <w:pBdr>
          <w:bottom w:val="single" w:sz="8" w:space="1" w:color="000000"/>
        </w:pBdr>
        <w:jc w:val="center"/>
        <w:rPr>
          <w:rFonts w:ascii="Arial" w:hAnsi="Arial" w:cs="Arial"/>
          <w:b/>
          <w:sz w:val="36"/>
          <w:szCs w:val="36"/>
        </w:rPr>
      </w:pPr>
      <w:r w:rsidRPr="00C67F01">
        <w:rPr>
          <w:rFonts w:ascii="Arial" w:hAnsi="Arial" w:cs="Arial"/>
          <w:b/>
          <w:sz w:val="36"/>
          <w:szCs w:val="36"/>
        </w:rPr>
        <w:t>Państwowa Wyższa Szkoła Zawodowa w Elblągu</w:t>
      </w:r>
    </w:p>
    <w:p w:rsidR="00C67F01" w:rsidRDefault="00C67F01" w:rsidP="00C67F01">
      <w:pPr>
        <w:pStyle w:val="Akapitzlist"/>
        <w:numPr>
          <w:ilvl w:val="0"/>
          <w:numId w:val="1"/>
        </w:numPr>
        <w:jc w:val="center"/>
        <w:rPr>
          <w:rFonts w:ascii="Arial" w:hAnsi="Arial" w:cs="Arial"/>
          <w:b/>
          <w:sz w:val="32"/>
          <w:szCs w:val="32"/>
        </w:rPr>
      </w:pPr>
      <w:r w:rsidRPr="00C67F01">
        <w:rPr>
          <w:rFonts w:ascii="Arial" w:hAnsi="Arial" w:cs="Arial"/>
          <w:b/>
          <w:sz w:val="32"/>
          <w:szCs w:val="32"/>
        </w:rPr>
        <w:t>Instytut Informatyki Stosowanej</w:t>
      </w:r>
    </w:p>
    <w:p w:rsidR="00D07674" w:rsidRPr="00C67F01" w:rsidRDefault="00D07674" w:rsidP="00C67F01">
      <w:pPr>
        <w:pStyle w:val="Akapitzlist"/>
        <w:numPr>
          <w:ilvl w:val="0"/>
          <w:numId w:val="1"/>
        </w:numPr>
        <w:jc w:val="center"/>
        <w:rPr>
          <w:rFonts w:ascii="Arial" w:hAnsi="Arial" w:cs="Arial"/>
          <w:b/>
          <w:sz w:val="32"/>
          <w:szCs w:val="32"/>
        </w:rPr>
      </w:pPr>
      <w:r>
        <w:rPr>
          <w:rFonts w:ascii="Arial" w:hAnsi="Arial" w:cs="Arial"/>
          <w:b/>
          <w:sz w:val="32"/>
          <w:szCs w:val="32"/>
        </w:rPr>
        <w:t>im</w:t>
      </w:r>
      <w:r w:rsidR="003E1977">
        <w:rPr>
          <w:rFonts w:ascii="Arial" w:hAnsi="Arial" w:cs="Arial"/>
          <w:b/>
          <w:sz w:val="32"/>
          <w:szCs w:val="32"/>
        </w:rPr>
        <w:t>.</w:t>
      </w:r>
      <w:r>
        <w:rPr>
          <w:rFonts w:ascii="Arial" w:hAnsi="Arial" w:cs="Arial"/>
          <w:b/>
          <w:sz w:val="32"/>
          <w:szCs w:val="32"/>
        </w:rPr>
        <w:t xml:space="preserve"> Krzysztofa Brzeskiego</w:t>
      </w:r>
    </w:p>
    <w:p w:rsidR="00C67F01" w:rsidRPr="00C67F01" w:rsidRDefault="00C67F01" w:rsidP="00C67F01">
      <w:pPr>
        <w:pStyle w:val="Akapitzlist"/>
        <w:numPr>
          <w:ilvl w:val="0"/>
          <w:numId w:val="1"/>
        </w:numPr>
        <w:jc w:val="center"/>
        <w:rPr>
          <w:rFonts w:ascii="Arial" w:hAnsi="Arial" w:cs="Arial"/>
          <w:b/>
          <w:sz w:val="32"/>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numPr>
          <w:ilvl w:val="0"/>
          <w:numId w:val="1"/>
        </w:numPr>
        <w:jc w:val="center"/>
        <w:rPr>
          <w:rFonts w:ascii="Arial" w:hAnsi="Arial" w:cs="Arial"/>
          <w:b/>
          <w:sz w:val="52"/>
        </w:rPr>
      </w:pPr>
    </w:p>
    <w:p w:rsidR="00C67F01" w:rsidRPr="00C67F01" w:rsidRDefault="00C67F01" w:rsidP="00C67F01">
      <w:pPr>
        <w:pStyle w:val="Akapitzlist"/>
        <w:numPr>
          <w:ilvl w:val="0"/>
          <w:numId w:val="1"/>
        </w:numPr>
        <w:jc w:val="center"/>
        <w:rPr>
          <w:rFonts w:ascii="Arial" w:hAnsi="Arial" w:cs="Arial"/>
          <w:b/>
          <w:sz w:val="52"/>
        </w:rPr>
      </w:pPr>
    </w:p>
    <w:p w:rsidR="00C67F01" w:rsidRPr="00C67F01" w:rsidRDefault="00C67F01" w:rsidP="00C67F01">
      <w:pPr>
        <w:pStyle w:val="Akapitzlist"/>
        <w:numPr>
          <w:ilvl w:val="0"/>
          <w:numId w:val="1"/>
        </w:numPr>
        <w:jc w:val="center"/>
        <w:rPr>
          <w:rFonts w:ascii="Arial" w:hAnsi="Arial" w:cs="Arial"/>
          <w:b/>
          <w:sz w:val="52"/>
        </w:rPr>
      </w:pPr>
    </w:p>
    <w:p w:rsidR="00C67F01" w:rsidRPr="00C67F01" w:rsidRDefault="00C67F01" w:rsidP="00C67F01">
      <w:pPr>
        <w:pStyle w:val="Akapitzlist"/>
        <w:numPr>
          <w:ilvl w:val="0"/>
          <w:numId w:val="1"/>
        </w:numPr>
        <w:jc w:val="center"/>
        <w:rPr>
          <w:rFonts w:ascii="Arial" w:hAnsi="Arial" w:cs="Arial"/>
          <w:b/>
          <w:sz w:val="56"/>
          <w:szCs w:val="56"/>
        </w:rPr>
      </w:pPr>
      <w:r w:rsidRPr="00C67F01">
        <w:rPr>
          <w:rFonts w:ascii="Arial" w:hAnsi="Arial" w:cs="Arial"/>
          <w:b/>
          <w:sz w:val="56"/>
          <w:szCs w:val="56"/>
        </w:rPr>
        <w:t>Regulamin dyplomowania</w:t>
      </w:r>
    </w:p>
    <w:p w:rsidR="00C67F01" w:rsidRPr="00C67F01" w:rsidRDefault="00C67F01" w:rsidP="00C67F01">
      <w:pPr>
        <w:pStyle w:val="Akapitzlist"/>
        <w:numPr>
          <w:ilvl w:val="0"/>
          <w:numId w:val="1"/>
        </w:numPr>
        <w:jc w:val="center"/>
        <w:rPr>
          <w:rFonts w:ascii="Arial" w:hAnsi="Arial" w:cs="Arial"/>
          <w:b/>
          <w:sz w:val="56"/>
          <w:szCs w:val="56"/>
        </w:rPr>
      </w:pPr>
      <w:r w:rsidRPr="00C67F01">
        <w:rPr>
          <w:rFonts w:ascii="Arial" w:hAnsi="Arial" w:cs="Arial"/>
          <w:b/>
          <w:sz w:val="56"/>
          <w:szCs w:val="56"/>
        </w:rPr>
        <w:t>kierunek „informatyka”</w:t>
      </w:r>
    </w:p>
    <w:p w:rsidR="00C67F01" w:rsidRPr="00C67F01" w:rsidRDefault="00C67F01" w:rsidP="00C67F01">
      <w:pPr>
        <w:pStyle w:val="Akapitzlist"/>
        <w:numPr>
          <w:ilvl w:val="0"/>
          <w:numId w:val="1"/>
        </w:numPr>
        <w:jc w:val="center"/>
        <w:rPr>
          <w:rFonts w:ascii="Arial Black" w:hAnsi="Arial Black" w:cs="Arial"/>
          <w:b/>
          <w:sz w:val="52"/>
          <w:szCs w:val="52"/>
        </w:rPr>
      </w:pPr>
    </w:p>
    <w:p w:rsidR="00C67F01" w:rsidRDefault="00C67F01" w:rsidP="00C67F01">
      <w:pPr>
        <w:pStyle w:val="Akapitzlist"/>
        <w:numPr>
          <w:ilvl w:val="0"/>
          <w:numId w:val="1"/>
        </w:numPr>
        <w:jc w:val="center"/>
        <w:rPr>
          <w:rFonts w:ascii="Arial" w:hAnsi="Arial" w:cs="Arial"/>
          <w:b/>
        </w:rPr>
      </w:pPr>
    </w:p>
    <w:p w:rsidR="00C67F01" w:rsidRPr="00C67F01" w:rsidRDefault="00C67F01" w:rsidP="00C67F01">
      <w:pPr>
        <w:pStyle w:val="Akapitzlist"/>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Default="00C67F01" w:rsidP="00C67F01">
      <w:pPr>
        <w:jc w:val="center"/>
        <w:rPr>
          <w:rFonts w:ascii="Arial" w:hAnsi="Arial" w:cs="Arial"/>
          <w:b/>
        </w:rPr>
      </w:pPr>
    </w:p>
    <w:p w:rsidR="00C67F01" w:rsidRPr="00C67F01" w:rsidRDefault="00C67F01" w:rsidP="00C67F01">
      <w:pPr>
        <w:jc w:val="center"/>
        <w:rPr>
          <w:rFonts w:ascii="Arial" w:hAnsi="Arial" w:cs="Arial"/>
          <w:b/>
        </w:rPr>
      </w:pPr>
      <w:r>
        <w:rPr>
          <w:rFonts w:ascii="Arial" w:hAnsi="Arial" w:cs="Arial"/>
          <w:b/>
        </w:rPr>
        <w:t>Elbląg, 201</w:t>
      </w:r>
      <w:r w:rsidR="002B5E01">
        <w:rPr>
          <w:rFonts w:ascii="Arial" w:hAnsi="Arial" w:cs="Arial"/>
          <w:b/>
        </w:rPr>
        <w:t>3</w:t>
      </w:r>
      <w:r>
        <w:rPr>
          <w:rFonts w:ascii="Arial" w:hAnsi="Arial" w:cs="Arial"/>
          <w:b/>
        </w:rPr>
        <w:t>r.</w:t>
      </w:r>
    </w:p>
    <w:p w:rsidR="00C67F01" w:rsidRDefault="00C67F01" w:rsidP="00C67F01">
      <w:pPr>
        <w:jc w:val="center"/>
        <w:rPr>
          <w:rFonts w:ascii="Arial" w:hAnsi="Arial" w:cs="Arial"/>
          <w:b/>
        </w:rPr>
      </w:pPr>
    </w:p>
    <w:p w:rsidR="00EC4E9D" w:rsidRDefault="00EC4E9D" w:rsidP="00C67F01">
      <w:pPr>
        <w:spacing w:after="200" w:line="276" w:lineRule="auto"/>
        <w:rPr>
          <w:rFonts w:ascii="Arial" w:hAnsi="Arial" w:cs="Arial"/>
          <w:b/>
        </w:rPr>
      </w:pPr>
    </w:p>
    <w:p w:rsidR="00C67F01" w:rsidRDefault="00C67F01" w:rsidP="00C67F01">
      <w:pPr>
        <w:spacing w:after="200" w:line="276" w:lineRule="auto"/>
        <w:rPr>
          <w:rFonts w:ascii="Arial" w:hAnsi="Arial" w:cs="Arial"/>
          <w:b/>
        </w:rPr>
      </w:pPr>
      <w:r>
        <w:rPr>
          <w:rFonts w:ascii="Arial" w:hAnsi="Arial" w:cs="Arial"/>
          <w:b/>
        </w:rPr>
        <w:t>Spis treści:</w:t>
      </w:r>
    </w:p>
    <w:sdt>
      <w:sdtPr>
        <w:rPr>
          <w:rFonts w:ascii="Times New Roman" w:eastAsia="Times New Roman" w:hAnsi="Times New Roman" w:cs="Times New Roman"/>
          <w:b w:val="0"/>
          <w:bCs w:val="0"/>
          <w:color w:val="auto"/>
          <w:sz w:val="24"/>
          <w:szCs w:val="24"/>
          <w:lang w:eastAsia="ar-SA"/>
        </w:rPr>
        <w:id w:val="15558704"/>
        <w:docPartObj>
          <w:docPartGallery w:val="Table of Contents"/>
          <w:docPartUnique/>
        </w:docPartObj>
      </w:sdtPr>
      <w:sdtContent>
        <w:p w:rsidR="00C67F01" w:rsidRDefault="00C67F01">
          <w:pPr>
            <w:pStyle w:val="Nagwekspisutreci"/>
          </w:pPr>
        </w:p>
        <w:p w:rsidR="000C6DEE" w:rsidRDefault="00465A7B">
          <w:pPr>
            <w:pStyle w:val="Spistreci1"/>
            <w:tabs>
              <w:tab w:val="right" w:leader="dot" w:pos="9401"/>
            </w:tabs>
            <w:rPr>
              <w:rFonts w:asciiTheme="minorHAnsi" w:eastAsiaTheme="minorEastAsia" w:hAnsiTheme="minorHAnsi" w:cstheme="minorBidi"/>
              <w:noProof/>
              <w:sz w:val="22"/>
              <w:szCs w:val="22"/>
              <w:lang w:eastAsia="pl-PL"/>
            </w:rPr>
          </w:pPr>
          <w:r>
            <w:fldChar w:fldCharType="begin"/>
          </w:r>
          <w:r w:rsidR="00C67F01">
            <w:instrText xml:space="preserve"> TOC \o "1-3" \h \z \u </w:instrText>
          </w:r>
          <w:r>
            <w:fldChar w:fldCharType="separate"/>
          </w:r>
          <w:hyperlink w:anchor="_Toc337032984" w:history="1">
            <w:r w:rsidR="000C6DEE" w:rsidRPr="00711599">
              <w:rPr>
                <w:rStyle w:val="Hipercze"/>
                <w:noProof/>
              </w:rPr>
              <w:t>Rozdział 1. Praca dyplomowa</w:t>
            </w:r>
            <w:r w:rsidR="000C6DEE">
              <w:rPr>
                <w:noProof/>
                <w:webHidden/>
              </w:rPr>
              <w:tab/>
            </w:r>
            <w:r>
              <w:rPr>
                <w:noProof/>
                <w:webHidden/>
              </w:rPr>
              <w:fldChar w:fldCharType="begin"/>
            </w:r>
            <w:r w:rsidR="000C6DEE">
              <w:rPr>
                <w:noProof/>
                <w:webHidden/>
              </w:rPr>
              <w:instrText xml:space="preserve"> PAGEREF _Toc337032984 \h </w:instrText>
            </w:r>
            <w:r>
              <w:rPr>
                <w:noProof/>
                <w:webHidden/>
              </w:rPr>
            </w:r>
            <w:r>
              <w:rPr>
                <w:noProof/>
                <w:webHidden/>
              </w:rPr>
              <w:fldChar w:fldCharType="separate"/>
            </w:r>
            <w:r w:rsidR="00002429">
              <w:rPr>
                <w:noProof/>
                <w:webHidden/>
              </w:rPr>
              <w:t>4</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85" w:history="1">
            <w:r w:rsidR="000C6DEE" w:rsidRPr="00711599">
              <w:rPr>
                <w:rStyle w:val="Hipercze"/>
                <w:noProof/>
              </w:rPr>
              <w:t>1.1. Realizacja pracy dyplomowej</w:t>
            </w:r>
            <w:r w:rsidR="000C6DEE">
              <w:rPr>
                <w:noProof/>
                <w:webHidden/>
              </w:rPr>
              <w:tab/>
            </w:r>
            <w:r>
              <w:rPr>
                <w:noProof/>
                <w:webHidden/>
              </w:rPr>
              <w:fldChar w:fldCharType="begin"/>
            </w:r>
            <w:r w:rsidR="000C6DEE">
              <w:rPr>
                <w:noProof/>
                <w:webHidden/>
              </w:rPr>
              <w:instrText xml:space="preserve"> PAGEREF _Toc337032985 \h </w:instrText>
            </w:r>
            <w:r>
              <w:rPr>
                <w:noProof/>
                <w:webHidden/>
              </w:rPr>
            </w:r>
            <w:r>
              <w:rPr>
                <w:noProof/>
                <w:webHidden/>
              </w:rPr>
              <w:fldChar w:fldCharType="separate"/>
            </w:r>
            <w:r w:rsidR="00002429">
              <w:rPr>
                <w:noProof/>
                <w:webHidden/>
              </w:rPr>
              <w:t>5</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86" w:history="1">
            <w:r w:rsidR="000C6DEE" w:rsidRPr="00711599">
              <w:rPr>
                <w:rStyle w:val="Hipercze"/>
                <w:noProof/>
              </w:rPr>
              <w:t>1.2. Harmonogram zgłaszania, ogłaszania i wybierania tematów prac dyplomowych inżynierskich</w:t>
            </w:r>
            <w:r w:rsidR="000C6DEE">
              <w:rPr>
                <w:noProof/>
                <w:webHidden/>
              </w:rPr>
              <w:tab/>
            </w:r>
            <w:r>
              <w:rPr>
                <w:noProof/>
                <w:webHidden/>
              </w:rPr>
              <w:fldChar w:fldCharType="begin"/>
            </w:r>
            <w:r w:rsidR="000C6DEE">
              <w:rPr>
                <w:noProof/>
                <w:webHidden/>
              </w:rPr>
              <w:instrText xml:space="preserve"> PAGEREF _Toc337032986 \h </w:instrText>
            </w:r>
            <w:r>
              <w:rPr>
                <w:noProof/>
                <w:webHidden/>
              </w:rPr>
            </w:r>
            <w:r>
              <w:rPr>
                <w:noProof/>
                <w:webHidden/>
              </w:rPr>
              <w:fldChar w:fldCharType="separate"/>
            </w:r>
            <w:r w:rsidR="00002429">
              <w:rPr>
                <w:noProof/>
                <w:webHidden/>
              </w:rPr>
              <w:t>5</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87" w:history="1">
            <w:r w:rsidR="000C6DEE" w:rsidRPr="00711599">
              <w:rPr>
                <w:rStyle w:val="Hipercze"/>
                <w:noProof/>
              </w:rPr>
              <w:t>1.3. Zatwierdzanie tematów prac dyplomowych</w:t>
            </w:r>
            <w:r w:rsidR="000C6DEE">
              <w:rPr>
                <w:noProof/>
                <w:webHidden/>
              </w:rPr>
              <w:tab/>
            </w:r>
            <w:r>
              <w:rPr>
                <w:noProof/>
                <w:webHidden/>
              </w:rPr>
              <w:fldChar w:fldCharType="begin"/>
            </w:r>
            <w:r w:rsidR="000C6DEE">
              <w:rPr>
                <w:noProof/>
                <w:webHidden/>
              </w:rPr>
              <w:instrText xml:space="preserve"> PAGEREF _Toc337032987 \h </w:instrText>
            </w:r>
            <w:r>
              <w:rPr>
                <w:noProof/>
                <w:webHidden/>
              </w:rPr>
            </w:r>
            <w:r>
              <w:rPr>
                <w:noProof/>
                <w:webHidden/>
              </w:rPr>
              <w:fldChar w:fldCharType="separate"/>
            </w:r>
            <w:r w:rsidR="00002429">
              <w:rPr>
                <w:noProof/>
                <w:webHidden/>
              </w:rPr>
              <w:t>6</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88" w:history="1">
            <w:r w:rsidR="000C6DEE" w:rsidRPr="00711599">
              <w:rPr>
                <w:rStyle w:val="Hipercze"/>
                <w:noProof/>
              </w:rPr>
              <w:t>1.4. Realizacja i ocena pracy dyplomowej</w:t>
            </w:r>
            <w:r w:rsidR="000C6DEE">
              <w:rPr>
                <w:noProof/>
                <w:webHidden/>
              </w:rPr>
              <w:tab/>
            </w:r>
            <w:r>
              <w:rPr>
                <w:noProof/>
                <w:webHidden/>
              </w:rPr>
              <w:fldChar w:fldCharType="begin"/>
            </w:r>
            <w:r w:rsidR="000C6DEE">
              <w:rPr>
                <w:noProof/>
                <w:webHidden/>
              </w:rPr>
              <w:instrText xml:space="preserve"> PAGEREF _Toc337032988 \h </w:instrText>
            </w:r>
            <w:r>
              <w:rPr>
                <w:noProof/>
                <w:webHidden/>
              </w:rPr>
            </w:r>
            <w:r>
              <w:rPr>
                <w:noProof/>
                <w:webHidden/>
              </w:rPr>
              <w:fldChar w:fldCharType="separate"/>
            </w:r>
            <w:r w:rsidR="00002429">
              <w:rPr>
                <w:noProof/>
                <w:webHidden/>
              </w:rPr>
              <w:t>7</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89" w:history="1">
            <w:r w:rsidR="000C6DEE" w:rsidRPr="00711599">
              <w:rPr>
                <w:rStyle w:val="Hipercze"/>
                <w:noProof/>
              </w:rPr>
              <w:t>1.5. Złożenie pracy dyplomowej</w:t>
            </w:r>
            <w:r w:rsidR="000C6DEE">
              <w:rPr>
                <w:noProof/>
                <w:webHidden/>
              </w:rPr>
              <w:tab/>
            </w:r>
            <w:r>
              <w:rPr>
                <w:noProof/>
                <w:webHidden/>
              </w:rPr>
              <w:fldChar w:fldCharType="begin"/>
            </w:r>
            <w:r w:rsidR="000C6DEE">
              <w:rPr>
                <w:noProof/>
                <w:webHidden/>
              </w:rPr>
              <w:instrText xml:space="preserve"> PAGEREF _Toc337032989 \h </w:instrText>
            </w:r>
            <w:r>
              <w:rPr>
                <w:noProof/>
                <w:webHidden/>
              </w:rPr>
            </w:r>
            <w:r>
              <w:rPr>
                <w:noProof/>
                <w:webHidden/>
              </w:rPr>
              <w:fldChar w:fldCharType="separate"/>
            </w:r>
            <w:r w:rsidR="00002429">
              <w:rPr>
                <w:noProof/>
                <w:webHidden/>
              </w:rPr>
              <w:t>9</w:t>
            </w:r>
            <w:r>
              <w:rPr>
                <w:noProof/>
                <w:webHidden/>
              </w:rPr>
              <w:fldChar w:fldCharType="end"/>
            </w:r>
          </w:hyperlink>
        </w:p>
        <w:p w:rsidR="000C6DEE" w:rsidRDefault="00465A7B">
          <w:pPr>
            <w:pStyle w:val="Spistreci1"/>
            <w:tabs>
              <w:tab w:val="right" w:leader="dot" w:pos="9401"/>
            </w:tabs>
            <w:rPr>
              <w:rFonts w:asciiTheme="minorHAnsi" w:eastAsiaTheme="minorEastAsia" w:hAnsiTheme="minorHAnsi" w:cstheme="minorBidi"/>
              <w:noProof/>
              <w:sz w:val="22"/>
              <w:szCs w:val="22"/>
              <w:lang w:eastAsia="pl-PL"/>
            </w:rPr>
          </w:pPr>
          <w:hyperlink w:anchor="_Toc337032990" w:history="1">
            <w:r w:rsidR="000C6DEE" w:rsidRPr="00711599">
              <w:rPr>
                <w:rStyle w:val="Hipercze"/>
                <w:noProof/>
              </w:rPr>
              <w:t>Rozdział 2. Egzamin dyplomowy</w:t>
            </w:r>
            <w:r w:rsidR="000C6DEE">
              <w:rPr>
                <w:noProof/>
                <w:webHidden/>
              </w:rPr>
              <w:tab/>
            </w:r>
            <w:r>
              <w:rPr>
                <w:noProof/>
                <w:webHidden/>
              </w:rPr>
              <w:fldChar w:fldCharType="begin"/>
            </w:r>
            <w:r w:rsidR="000C6DEE">
              <w:rPr>
                <w:noProof/>
                <w:webHidden/>
              </w:rPr>
              <w:instrText xml:space="preserve"> PAGEREF _Toc337032990 \h </w:instrText>
            </w:r>
            <w:r>
              <w:rPr>
                <w:noProof/>
                <w:webHidden/>
              </w:rPr>
            </w:r>
            <w:r>
              <w:rPr>
                <w:noProof/>
                <w:webHidden/>
              </w:rPr>
              <w:fldChar w:fldCharType="separate"/>
            </w:r>
            <w:r w:rsidR="00002429">
              <w:rPr>
                <w:noProof/>
                <w:webHidden/>
              </w:rPr>
              <w:t>11</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91" w:history="1">
            <w:r w:rsidR="000C6DEE" w:rsidRPr="00711599">
              <w:rPr>
                <w:rStyle w:val="Hipercze"/>
                <w:noProof/>
              </w:rPr>
              <w:t>2.1. Termin oraz skład komisji egzaminu dyplomowego</w:t>
            </w:r>
            <w:r w:rsidR="000C6DEE">
              <w:rPr>
                <w:noProof/>
                <w:webHidden/>
              </w:rPr>
              <w:tab/>
            </w:r>
            <w:r>
              <w:rPr>
                <w:noProof/>
                <w:webHidden/>
              </w:rPr>
              <w:fldChar w:fldCharType="begin"/>
            </w:r>
            <w:r w:rsidR="000C6DEE">
              <w:rPr>
                <w:noProof/>
                <w:webHidden/>
              </w:rPr>
              <w:instrText xml:space="preserve"> PAGEREF _Toc337032991 \h </w:instrText>
            </w:r>
            <w:r>
              <w:rPr>
                <w:noProof/>
                <w:webHidden/>
              </w:rPr>
            </w:r>
            <w:r>
              <w:rPr>
                <w:noProof/>
                <w:webHidden/>
              </w:rPr>
              <w:fldChar w:fldCharType="separate"/>
            </w:r>
            <w:r w:rsidR="00002429">
              <w:rPr>
                <w:noProof/>
                <w:webHidden/>
              </w:rPr>
              <w:t>11</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92" w:history="1">
            <w:r w:rsidR="000C6DEE" w:rsidRPr="00711599">
              <w:rPr>
                <w:rStyle w:val="Hipercze"/>
                <w:noProof/>
              </w:rPr>
              <w:t>2.2. Przebieg egzaminu dyplomowego</w:t>
            </w:r>
            <w:r w:rsidR="000C6DEE">
              <w:rPr>
                <w:noProof/>
                <w:webHidden/>
              </w:rPr>
              <w:tab/>
            </w:r>
            <w:r>
              <w:rPr>
                <w:noProof/>
                <w:webHidden/>
              </w:rPr>
              <w:fldChar w:fldCharType="begin"/>
            </w:r>
            <w:r w:rsidR="000C6DEE">
              <w:rPr>
                <w:noProof/>
                <w:webHidden/>
              </w:rPr>
              <w:instrText xml:space="preserve"> PAGEREF _Toc337032992 \h </w:instrText>
            </w:r>
            <w:r>
              <w:rPr>
                <w:noProof/>
                <w:webHidden/>
              </w:rPr>
            </w:r>
            <w:r>
              <w:rPr>
                <w:noProof/>
                <w:webHidden/>
              </w:rPr>
              <w:fldChar w:fldCharType="separate"/>
            </w:r>
            <w:r w:rsidR="00002429">
              <w:rPr>
                <w:noProof/>
                <w:webHidden/>
              </w:rPr>
              <w:t>11</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93" w:history="1">
            <w:r w:rsidR="000C6DEE" w:rsidRPr="00711599">
              <w:rPr>
                <w:rStyle w:val="Hipercze"/>
                <w:noProof/>
              </w:rPr>
              <w:t>2.3. Ocena egzaminu dyplomowego oraz końcowa za studia</w:t>
            </w:r>
            <w:r w:rsidR="000C6DEE">
              <w:rPr>
                <w:noProof/>
                <w:webHidden/>
              </w:rPr>
              <w:tab/>
            </w:r>
            <w:r>
              <w:rPr>
                <w:noProof/>
                <w:webHidden/>
              </w:rPr>
              <w:fldChar w:fldCharType="begin"/>
            </w:r>
            <w:r w:rsidR="000C6DEE">
              <w:rPr>
                <w:noProof/>
                <w:webHidden/>
              </w:rPr>
              <w:instrText xml:space="preserve"> PAGEREF _Toc337032993 \h </w:instrText>
            </w:r>
            <w:r>
              <w:rPr>
                <w:noProof/>
                <w:webHidden/>
              </w:rPr>
            </w:r>
            <w:r>
              <w:rPr>
                <w:noProof/>
                <w:webHidden/>
              </w:rPr>
              <w:fldChar w:fldCharType="separate"/>
            </w:r>
            <w:r w:rsidR="00002429">
              <w:rPr>
                <w:noProof/>
                <w:webHidden/>
              </w:rPr>
              <w:t>12</w:t>
            </w:r>
            <w:r>
              <w:rPr>
                <w:noProof/>
                <w:webHidden/>
              </w:rPr>
              <w:fldChar w:fldCharType="end"/>
            </w:r>
          </w:hyperlink>
        </w:p>
        <w:p w:rsidR="000C6DEE" w:rsidRDefault="00465A7B">
          <w:pPr>
            <w:pStyle w:val="Spistreci1"/>
            <w:tabs>
              <w:tab w:val="right" w:leader="dot" w:pos="9401"/>
            </w:tabs>
            <w:rPr>
              <w:rFonts w:asciiTheme="minorHAnsi" w:eastAsiaTheme="minorEastAsia" w:hAnsiTheme="minorHAnsi" w:cstheme="minorBidi"/>
              <w:noProof/>
              <w:sz w:val="22"/>
              <w:szCs w:val="22"/>
              <w:lang w:eastAsia="pl-PL"/>
            </w:rPr>
          </w:pPr>
          <w:hyperlink w:anchor="_Toc337032994" w:history="1">
            <w:r w:rsidR="000C6DEE" w:rsidRPr="00711599">
              <w:rPr>
                <w:rStyle w:val="Hipercze"/>
                <w:noProof/>
              </w:rPr>
              <w:t>Rozdział 3. Prawa i obowiązki dyplomanta oraz opiekuna</w:t>
            </w:r>
            <w:r w:rsidR="000C6DEE">
              <w:rPr>
                <w:noProof/>
                <w:webHidden/>
              </w:rPr>
              <w:tab/>
            </w:r>
            <w:r>
              <w:rPr>
                <w:noProof/>
                <w:webHidden/>
              </w:rPr>
              <w:fldChar w:fldCharType="begin"/>
            </w:r>
            <w:r w:rsidR="000C6DEE">
              <w:rPr>
                <w:noProof/>
                <w:webHidden/>
              </w:rPr>
              <w:instrText xml:space="preserve"> PAGEREF _Toc337032994 \h </w:instrText>
            </w:r>
            <w:r>
              <w:rPr>
                <w:noProof/>
                <w:webHidden/>
              </w:rPr>
            </w:r>
            <w:r>
              <w:rPr>
                <w:noProof/>
                <w:webHidden/>
              </w:rPr>
              <w:fldChar w:fldCharType="separate"/>
            </w:r>
            <w:r w:rsidR="00002429">
              <w:rPr>
                <w:noProof/>
                <w:webHidden/>
              </w:rPr>
              <w:t>12</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95" w:history="1">
            <w:r w:rsidR="000C6DEE" w:rsidRPr="00711599">
              <w:rPr>
                <w:rStyle w:val="Hipercze"/>
                <w:noProof/>
              </w:rPr>
              <w:t>3.1. Prawa i obowiązki dyplomanta</w:t>
            </w:r>
            <w:r w:rsidR="000C6DEE">
              <w:rPr>
                <w:noProof/>
                <w:webHidden/>
              </w:rPr>
              <w:tab/>
            </w:r>
            <w:r>
              <w:rPr>
                <w:noProof/>
                <w:webHidden/>
              </w:rPr>
              <w:fldChar w:fldCharType="begin"/>
            </w:r>
            <w:r w:rsidR="000C6DEE">
              <w:rPr>
                <w:noProof/>
                <w:webHidden/>
              </w:rPr>
              <w:instrText xml:space="preserve"> PAGEREF _Toc337032995 \h </w:instrText>
            </w:r>
            <w:r>
              <w:rPr>
                <w:noProof/>
                <w:webHidden/>
              </w:rPr>
            </w:r>
            <w:r>
              <w:rPr>
                <w:noProof/>
                <w:webHidden/>
              </w:rPr>
              <w:fldChar w:fldCharType="separate"/>
            </w:r>
            <w:r w:rsidR="00002429">
              <w:rPr>
                <w:noProof/>
                <w:webHidden/>
              </w:rPr>
              <w:t>12</w:t>
            </w:r>
            <w:r>
              <w:rPr>
                <w:noProof/>
                <w:webHidden/>
              </w:rPr>
              <w:fldChar w:fldCharType="end"/>
            </w:r>
          </w:hyperlink>
        </w:p>
        <w:p w:rsidR="000C6DEE" w:rsidRDefault="00465A7B">
          <w:pPr>
            <w:pStyle w:val="Spistreci2"/>
            <w:tabs>
              <w:tab w:val="right" w:leader="dot" w:pos="9401"/>
            </w:tabs>
            <w:rPr>
              <w:rFonts w:asciiTheme="minorHAnsi" w:eastAsiaTheme="minorEastAsia" w:hAnsiTheme="minorHAnsi" w:cstheme="minorBidi"/>
              <w:noProof/>
              <w:sz w:val="22"/>
              <w:szCs w:val="22"/>
              <w:lang w:eastAsia="pl-PL"/>
            </w:rPr>
          </w:pPr>
          <w:hyperlink w:anchor="_Toc337032996" w:history="1">
            <w:r w:rsidR="000C6DEE" w:rsidRPr="00711599">
              <w:rPr>
                <w:rStyle w:val="Hipercze"/>
                <w:noProof/>
              </w:rPr>
              <w:t>3.2. Prawa i obowiązki opiekuna pracy dyplomowej</w:t>
            </w:r>
            <w:r w:rsidR="000C6DEE">
              <w:rPr>
                <w:noProof/>
                <w:webHidden/>
              </w:rPr>
              <w:tab/>
            </w:r>
            <w:r>
              <w:rPr>
                <w:noProof/>
                <w:webHidden/>
              </w:rPr>
              <w:fldChar w:fldCharType="begin"/>
            </w:r>
            <w:r w:rsidR="000C6DEE">
              <w:rPr>
                <w:noProof/>
                <w:webHidden/>
              </w:rPr>
              <w:instrText xml:space="preserve"> PAGEREF _Toc337032996 \h </w:instrText>
            </w:r>
            <w:r>
              <w:rPr>
                <w:noProof/>
                <w:webHidden/>
              </w:rPr>
            </w:r>
            <w:r>
              <w:rPr>
                <w:noProof/>
                <w:webHidden/>
              </w:rPr>
              <w:fldChar w:fldCharType="separate"/>
            </w:r>
            <w:r w:rsidR="00002429">
              <w:rPr>
                <w:noProof/>
                <w:webHidden/>
              </w:rPr>
              <w:t>13</w:t>
            </w:r>
            <w:r>
              <w:rPr>
                <w:noProof/>
                <w:webHidden/>
              </w:rPr>
              <w:fldChar w:fldCharType="end"/>
            </w:r>
          </w:hyperlink>
        </w:p>
        <w:p w:rsidR="000C6DEE" w:rsidRDefault="00465A7B">
          <w:pPr>
            <w:pStyle w:val="Spistreci1"/>
            <w:tabs>
              <w:tab w:val="right" w:leader="dot" w:pos="9401"/>
            </w:tabs>
            <w:rPr>
              <w:rFonts w:asciiTheme="minorHAnsi" w:eastAsiaTheme="minorEastAsia" w:hAnsiTheme="minorHAnsi" w:cstheme="minorBidi"/>
              <w:noProof/>
              <w:sz w:val="22"/>
              <w:szCs w:val="22"/>
              <w:lang w:eastAsia="pl-PL"/>
            </w:rPr>
          </w:pPr>
          <w:hyperlink w:anchor="_Toc337032997" w:history="1">
            <w:r w:rsidR="000C6DEE" w:rsidRPr="00711599">
              <w:rPr>
                <w:rStyle w:val="Hipercze"/>
                <w:noProof/>
              </w:rPr>
              <w:t>Rozdział 4. Uwagi końcowe</w:t>
            </w:r>
            <w:r w:rsidR="000C6DEE">
              <w:rPr>
                <w:noProof/>
                <w:webHidden/>
              </w:rPr>
              <w:tab/>
            </w:r>
            <w:r>
              <w:rPr>
                <w:noProof/>
                <w:webHidden/>
              </w:rPr>
              <w:fldChar w:fldCharType="begin"/>
            </w:r>
            <w:r w:rsidR="000C6DEE">
              <w:rPr>
                <w:noProof/>
                <w:webHidden/>
              </w:rPr>
              <w:instrText xml:space="preserve"> PAGEREF _Toc337032997 \h </w:instrText>
            </w:r>
            <w:r>
              <w:rPr>
                <w:noProof/>
                <w:webHidden/>
              </w:rPr>
            </w:r>
            <w:r>
              <w:rPr>
                <w:noProof/>
                <w:webHidden/>
              </w:rPr>
              <w:fldChar w:fldCharType="separate"/>
            </w:r>
            <w:r w:rsidR="00002429">
              <w:rPr>
                <w:noProof/>
                <w:webHidden/>
              </w:rPr>
              <w:t>14</w:t>
            </w:r>
            <w:r>
              <w:rPr>
                <w:noProof/>
                <w:webHidden/>
              </w:rPr>
              <w:fldChar w:fldCharType="end"/>
            </w:r>
          </w:hyperlink>
        </w:p>
        <w:p w:rsidR="000C6DEE" w:rsidRDefault="00465A7B">
          <w:pPr>
            <w:pStyle w:val="Spistreci1"/>
            <w:tabs>
              <w:tab w:val="right" w:leader="dot" w:pos="9401"/>
            </w:tabs>
            <w:rPr>
              <w:rFonts w:asciiTheme="minorHAnsi" w:eastAsiaTheme="minorEastAsia" w:hAnsiTheme="minorHAnsi" w:cstheme="minorBidi"/>
              <w:noProof/>
              <w:sz w:val="22"/>
              <w:szCs w:val="22"/>
              <w:lang w:eastAsia="pl-PL"/>
            </w:rPr>
          </w:pPr>
          <w:hyperlink w:anchor="_Toc337032998" w:history="1">
            <w:r w:rsidR="000C6DEE" w:rsidRPr="00711599">
              <w:rPr>
                <w:rStyle w:val="Hipercze"/>
                <w:noProof/>
              </w:rPr>
              <w:t>ZAŁĄCZNIKI</w:t>
            </w:r>
            <w:r w:rsidR="000C6DEE">
              <w:rPr>
                <w:noProof/>
                <w:webHidden/>
              </w:rPr>
              <w:tab/>
            </w:r>
            <w:r>
              <w:rPr>
                <w:noProof/>
                <w:webHidden/>
              </w:rPr>
              <w:fldChar w:fldCharType="begin"/>
            </w:r>
            <w:r w:rsidR="000C6DEE">
              <w:rPr>
                <w:noProof/>
                <w:webHidden/>
              </w:rPr>
              <w:instrText xml:space="preserve"> PAGEREF _Toc337032998 \h </w:instrText>
            </w:r>
            <w:r>
              <w:rPr>
                <w:noProof/>
                <w:webHidden/>
              </w:rPr>
            </w:r>
            <w:r>
              <w:rPr>
                <w:noProof/>
                <w:webHidden/>
              </w:rPr>
              <w:fldChar w:fldCharType="separate"/>
            </w:r>
            <w:r w:rsidR="00002429">
              <w:rPr>
                <w:noProof/>
                <w:webHidden/>
              </w:rPr>
              <w:t>15</w:t>
            </w:r>
            <w:r>
              <w:rPr>
                <w:noProof/>
                <w:webHidden/>
              </w:rPr>
              <w:fldChar w:fldCharType="end"/>
            </w:r>
          </w:hyperlink>
        </w:p>
        <w:p w:rsidR="00C67F01" w:rsidRDefault="00465A7B">
          <w:r>
            <w:fldChar w:fldCharType="end"/>
          </w:r>
        </w:p>
      </w:sdtContent>
    </w:sdt>
    <w:p w:rsidR="00C67F01" w:rsidRPr="00C67F01" w:rsidRDefault="00C67F01" w:rsidP="00C67F01">
      <w:pPr>
        <w:spacing w:after="200" w:line="276" w:lineRule="auto"/>
        <w:rPr>
          <w:rFonts w:ascii="Arial" w:hAnsi="Arial" w:cs="Arial"/>
          <w:b/>
        </w:rPr>
      </w:pPr>
      <w:r>
        <w:rPr>
          <w:rFonts w:ascii="Arial" w:hAnsi="Arial" w:cs="Arial"/>
          <w:b/>
        </w:rPr>
        <w:br w:type="page"/>
      </w:r>
      <w:r w:rsidRPr="00C67F01">
        <w:rPr>
          <w:rFonts w:ascii="Arial" w:hAnsi="Arial" w:cs="Arial"/>
          <w:b/>
        </w:rPr>
        <w:lastRenderedPageBreak/>
        <w:t>Wstęp</w:t>
      </w:r>
    </w:p>
    <w:p w:rsidR="00C67F01" w:rsidRDefault="00C67F01" w:rsidP="00C67F01">
      <w:pPr>
        <w:spacing w:before="120"/>
        <w:ind w:firstLine="454"/>
        <w:jc w:val="both"/>
        <w:rPr>
          <w:rFonts w:ascii="Arial" w:hAnsi="Arial" w:cs="Arial"/>
        </w:rPr>
      </w:pPr>
      <w:r>
        <w:rPr>
          <w:rFonts w:ascii="Arial" w:hAnsi="Arial" w:cs="Arial"/>
        </w:rPr>
        <w:t>W niniejszym regulaminie zawarte są szczegółowe zasady związane z procesem dyplomowania studentów kierunku „informatyka” w Instytucie Informatyki Stosowanej Państwowej Wyższej Szkoły Zawodowej w Elblągu</w:t>
      </w:r>
    </w:p>
    <w:p w:rsidR="00C67F01" w:rsidRDefault="00C67F01" w:rsidP="00C67F01">
      <w:pPr>
        <w:spacing w:after="120"/>
        <w:ind w:firstLine="454"/>
        <w:jc w:val="both"/>
        <w:rPr>
          <w:rFonts w:ascii="Arial" w:hAnsi="Arial" w:cs="Arial"/>
        </w:rPr>
      </w:pPr>
      <w:r>
        <w:rPr>
          <w:rFonts w:ascii="Arial" w:hAnsi="Arial" w:cs="Arial"/>
        </w:rPr>
        <w:t>Wykonanie pracy dyplomowej, uzyskanie pozytywnej opinii opiekuna i recenzenta oraz zdanie egzaminu dyplomowego są podstawą do nadania tytułu zawodowego inżyniera. Ogólne wymagania, dotyczące poziomu oraz realizacji pracy dyplomowej, zawarte są w Regulaminie Studiów Państwowej Wyższej Szkoły Zawodowej w Elblągu</w:t>
      </w:r>
      <w:r w:rsidR="00EC413E">
        <w:rPr>
          <w:rFonts w:ascii="Arial" w:hAnsi="Arial" w:cs="Arial"/>
        </w:rPr>
        <w:t xml:space="preserve"> oraz niniejszym regulaminie dyplomowania</w:t>
      </w:r>
      <w:r>
        <w:rPr>
          <w:rFonts w:ascii="Arial" w:hAnsi="Arial" w:cs="Arial"/>
        </w:rPr>
        <w:t>.</w:t>
      </w:r>
    </w:p>
    <w:p w:rsidR="00C67F01" w:rsidRDefault="00C67F01" w:rsidP="00C67F01">
      <w:pPr>
        <w:spacing w:before="120"/>
        <w:ind w:firstLine="454"/>
        <w:jc w:val="both"/>
        <w:rPr>
          <w:rFonts w:ascii="Arial" w:hAnsi="Arial" w:cs="Arial"/>
          <w:b/>
        </w:rPr>
      </w:pPr>
    </w:p>
    <w:p w:rsidR="00C67F01" w:rsidRDefault="00C67F01" w:rsidP="00C67F01">
      <w:pPr>
        <w:ind w:firstLine="284"/>
        <w:jc w:val="center"/>
        <w:rPr>
          <w:rFonts w:ascii="Arial" w:hAnsi="Arial" w:cs="Arial"/>
          <w:b/>
        </w:rPr>
      </w:pPr>
    </w:p>
    <w:p w:rsidR="00C67F01" w:rsidRDefault="00C67F01" w:rsidP="00C67F01">
      <w:pPr>
        <w:ind w:firstLine="284"/>
        <w:jc w:val="center"/>
        <w:rPr>
          <w:rFonts w:ascii="Arial" w:hAnsi="Arial" w:cs="Arial"/>
          <w:b/>
        </w:rPr>
      </w:pPr>
    </w:p>
    <w:p w:rsidR="00C67F01" w:rsidRDefault="00C67F01" w:rsidP="00C67F01">
      <w:pPr>
        <w:pStyle w:val="Nagwek1"/>
      </w:pPr>
      <w:bookmarkStart w:id="0" w:name="__RefHeading__158029_4185283"/>
      <w:bookmarkStart w:id="1" w:name="_Toc337032984"/>
      <w:bookmarkEnd w:id="0"/>
      <w:r>
        <w:t>Rozdział 1. Praca dyplomowa</w:t>
      </w:r>
      <w:bookmarkEnd w:id="1"/>
      <w:r w:rsidR="00575C08">
        <w:t xml:space="preserve"> inżynierska</w:t>
      </w:r>
    </w:p>
    <w:p w:rsidR="00C67F01" w:rsidRDefault="00C67F01" w:rsidP="00C67F01">
      <w:pPr>
        <w:spacing w:before="240" w:after="120"/>
        <w:ind w:firstLine="454"/>
        <w:jc w:val="center"/>
        <w:rPr>
          <w:rFonts w:ascii="Arial" w:hAnsi="Arial" w:cs="Arial"/>
        </w:rPr>
      </w:pPr>
      <w:r>
        <w:rPr>
          <w:rFonts w:ascii="Arial" w:hAnsi="Arial" w:cs="Arial"/>
        </w:rPr>
        <w:t>§ 1</w:t>
      </w:r>
    </w:p>
    <w:p w:rsidR="00C67F01" w:rsidRDefault="00C67F01" w:rsidP="00C67F01">
      <w:pPr>
        <w:numPr>
          <w:ilvl w:val="0"/>
          <w:numId w:val="13"/>
        </w:numPr>
        <w:spacing w:after="120"/>
        <w:jc w:val="both"/>
        <w:rPr>
          <w:rFonts w:ascii="Arial" w:hAnsi="Arial" w:cs="Arial"/>
        </w:rPr>
      </w:pPr>
      <w:r>
        <w:rPr>
          <w:rFonts w:ascii="Arial" w:hAnsi="Arial" w:cs="Arial"/>
        </w:rPr>
        <w:t>Inżynierska praca dyplomowa jako dzieło stanowi opracowanie dokumentujące rozwiązanie określonego problemu technicznego z dziedziny współczesnej informatyki</w:t>
      </w:r>
      <w:r w:rsidR="00575C08">
        <w:rPr>
          <w:rFonts w:ascii="Arial" w:hAnsi="Arial" w:cs="Arial"/>
        </w:rPr>
        <w:t xml:space="preserve"> stosowanej</w:t>
      </w:r>
      <w:r>
        <w:rPr>
          <w:rFonts w:ascii="Arial" w:hAnsi="Arial" w:cs="Arial"/>
        </w:rPr>
        <w:t>. Integralnymi częściami tego dzieła są: projekt inżynierski (np. projekt oprogramowania, sieci komputerowej, wdrożenia nowych technologii, integracji systemów informatycznych) oraz jego pisemna dokumentacja, która jest zgodna z bieżącą praktyką inżynierską w dziedzinie IT (np. dokumentacja techniczna oprogramowania, dokumentacja sieci komputerowych, dokumentacja wdrożenia systemów informatycznych, sprawozdanie z testowania systemu).</w:t>
      </w:r>
    </w:p>
    <w:p w:rsidR="00C67F01" w:rsidRDefault="00C67F01" w:rsidP="00C67F01">
      <w:pPr>
        <w:numPr>
          <w:ilvl w:val="0"/>
          <w:numId w:val="13"/>
        </w:numPr>
        <w:spacing w:after="120"/>
        <w:jc w:val="both"/>
        <w:rPr>
          <w:rFonts w:ascii="Arial" w:hAnsi="Arial" w:cs="Arial"/>
        </w:rPr>
      </w:pPr>
      <w:r>
        <w:rPr>
          <w:rFonts w:ascii="Arial" w:hAnsi="Arial" w:cs="Arial"/>
        </w:rPr>
        <w:t>Praca dyplomowa powinna stanowić dowód na to, że dyplomant opanował wiedzę i umiejętności praktyczne z dziedziny informatyki</w:t>
      </w:r>
      <w:r w:rsidR="00575C08">
        <w:rPr>
          <w:rFonts w:ascii="Arial" w:hAnsi="Arial" w:cs="Arial"/>
        </w:rPr>
        <w:t xml:space="preserve"> stosowanej</w:t>
      </w:r>
      <w:r>
        <w:rPr>
          <w:rFonts w:ascii="Arial" w:hAnsi="Arial" w:cs="Arial"/>
        </w:rPr>
        <w:t>, w stopniu wystarczającym do nadania tytułu zawodowego „inżyniera” z uwzględnieniem w szczególności nw. efektów:</w:t>
      </w:r>
    </w:p>
    <w:p w:rsidR="00C67F01" w:rsidRPr="007B6B4B" w:rsidRDefault="00C67F01" w:rsidP="00C67F01">
      <w:pPr>
        <w:numPr>
          <w:ilvl w:val="0"/>
          <w:numId w:val="19"/>
        </w:numPr>
        <w:spacing w:after="120"/>
        <w:jc w:val="both"/>
        <w:rPr>
          <w:rFonts w:ascii="Arial" w:hAnsi="Arial" w:cs="Arial"/>
        </w:rPr>
      </w:pPr>
      <w:r w:rsidRPr="007B6B4B">
        <w:rPr>
          <w:rFonts w:ascii="Arial" w:hAnsi="Arial" w:cs="Arial"/>
          <w:sz w:val="22"/>
          <w:szCs w:val="22"/>
        </w:rPr>
        <w:t>znajomości podstawowych metod, technik, narzędzi programowych oraz aparatury i sprzętu stosowanego przy rozwiązywaniu zadań inżynierskich z zakresu systemów informatycznych</w:t>
      </w:r>
    </w:p>
    <w:p w:rsidR="00C67F01" w:rsidRPr="007B6B4B" w:rsidRDefault="00C67F01" w:rsidP="00C67F01">
      <w:pPr>
        <w:numPr>
          <w:ilvl w:val="0"/>
          <w:numId w:val="19"/>
        </w:numPr>
        <w:spacing w:after="120"/>
        <w:jc w:val="both"/>
        <w:rPr>
          <w:rFonts w:ascii="Arial" w:hAnsi="Arial" w:cs="Arial"/>
        </w:rPr>
      </w:pPr>
      <w:r w:rsidRPr="007B6B4B">
        <w:rPr>
          <w:rFonts w:ascii="Arial" w:hAnsi="Arial" w:cs="Arial"/>
          <w:sz w:val="22"/>
          <w:szCs w:val="22"/>
        </w:rPr>
        <w:t>umiejętności stosowania standardów i norm technicznych w informatyce,</w:t>
      </w:r>
    </w:p>
    <w:p w:rsidR="00C67F01" w:rsidRPr="007B6B4B" w:rsidRDefault="00C67F01" w:rsidP="00C67F01">
      <w:pPr>
        <w:numPr>
          <w:ilvl w:val="0"/>
          <w:numId w:val="19"/>
        </w:numPr>
        <w:spacing w:after="120"/>
        <w:jc w:val="both"/>
        <w:rPr>
          <w:rFonts w:ascii="Arial" w:hAnsi="Arial" w:cs="Arial"/>
        </w:rPr>
      </w:pPr>
      <w:r w:rsidRPr="007B6B4B">
        <w:rPr>
          <w:rFonts w:ascii="Arial" w:hAnsi="Arial" w:cs="Arial"/>
          <w:sz w:val="22"/>
          <w:szCs w:val="22"/>
        </w:rPr>
        <w:t>znajomości stosowania zasad prawa autorskiego, prawa patentowego oraz przestrzegania ustawy o ochronie danych osobowych</w:t>
      </w:r>
    </w:p>
    <w:p w:rsidR="00C67F01" w:rsidRPr="007B6B4B" w:rsidRDefault="00C67F01" w:rsidP="00C67F01">
      <w:pPr>
        <w:numPr>
          <w:ilvl w:val="0"/>
          <w:numId w:val="19"/>
        </w:numPr>
        <w:spacing w:after="120"/>
        <w:jc w:val="both"/>
        <w:rPr>
          <w:rFonts w:ascii="Arial" w:hAnsi="Arial" w:cs="Arial"/>
        </w:rPr>
      </w:pPr>
      <w:r w:rsidRPr="007B6B4B">
        <w:rPr>
          <w:rFonts w:ascii="Arial" w:hAnsi="Arial" w:cs="Arial"/>
          <w:sz w:val="22"/>
          <w:szCs w:val="22"/>
        </w:rPr>
        <w:t>umiejętności planowania, realizacji informatycznego przedsięwzięcia projektowego zgodnie z opracowanym harmonogramem, dobierając różne notacje zrozumiałe dla wszystkich partycypujących w przedsięwzięciu, także dla osób spoza branży IT,</w:t>
      </w:r>
    </w:p>
    <w:p w:rsidR="00C67F01" w:rsidRPr="007B6B4B" w:rsidRDefault="00C67F01" w:rsidP="00C67F01">
      <w:pPr>
        <w:numPr>
          <w:ilvl w:val="0"/>
          <w:numId w:val="19"/>
        </w:numPr>
        <w:spacing w:after="120"/>
        <w:jc w:val="both"/>
        <w:rPr>
          <w:rFonts w:ascii="Arial" w:hAnsi="Arial" w:cs="Arial"/>
        </w:rPr>
      </w:pPr>
      <w:r w:rsidRPr="007B6B4B">
        <w:rPr>
          <w:rFonts w:ascii="Arial" w:hAnsi="Arial" w:cs="Arial"/>
          <w:sz w:val="22"/>
          <w:szCs w:val="22"/>
        </w:rPr>
        <w:t>umiejętności szacowania i kontrolowania kosztów przedsięwzięcia,</w:t>
      </w:r>
    </w:p>
    <w:p w:rsidR="00C67F01" w:rsidRPr="00BE2567" w:rsidRDefault="00C67F01" w:rsidP="00C67F01">
      <w:pPr>
        <w:numPr>
          <w:ilvl w:val="0"/>
          <w:numId w:val="19"/>
        </w:numPr>
        <w:spacing w:after="120"/>
        <w:jc w:val="both"/>
        <w:rPr>
          <w:rFonts w:ascii="Arial" w:hAnsi="Arial" w:cs="Arial"/>
        </w:rPr>
      </w:pPr>
      <w:r w:rsidRPr="007B6B4B">
        <w:rPr>
          <w:rFonts w:ascii="Arial" w:hAnsi="Arial" w:cs="Arial"/>
          <w:sz w:val="22"/>
          <w:szCs w:val="22"/>
        </w:rPr>
        <w:t>umiejętności opracowania dokumentacji technicznej dotyczącej realizacji zadania inżynierskiego i przygotowania tekstu zawierającego omówienie wyników realizacji tego zadania, także w języku angielskim</w:t>
      </w:r>
    </w:p>
    <w:p w:rsidR="00C67F01" w:rsidRDefault="00C67F01" w:rsidP="00C67F01">
      <w:pPr>
        <w:spacing w:before="240" w:after="120"/>
        <w:ind w:firstLine="454"/>
        <w:jc w:val="center"/>
        <w:rPr>
          <w:rFonts w:ascii="Arial" w:hAnsi="Arial" w:cs="Arial"/>
        </w:rPr>
      </w:pPr>
    </w:p>
    <w:p w:rsidR="00C67F01" w:rsidRDefault="00C67F01" w:rsidP="00C67F01">
      <w:pPr>
        <w:spacing w:before="240" w:after="120"/>
        <w:ind w:firstLine="454"/>
        <w:jc w:val="center"/>
        <w:rPr>
          <w:rFonts w:ascii="Arial" w:hAnsi="Arial" w:cs="Arial"/>
        </w:rPr>
      </w:pPr>
    </w:p>
    <w:p w:rsidR="00C67F01" w:rsidRDefault="00C67F01" w:rsidP="00C67F01">
      <w:pPr>
        <w:pStyle w:val="Nagwek2"/>
      </w:pPr>
      <w:bookmarkStart w:id="2" w:name="__RefHeading__158031_4185283"/>
      <w:bookmarkStart w:id="3" w:name="_Toc337032985"/>
      <w:bookmarkEnd w:id="2"/>
      <w:r>
        <w:lastRenderedPageBreak/>
        <w:t>1.1. Realizacja pracy dyplomowej</w:t>
      </w:r>
      <w:bookmarkEnd w:id="3"/>
    </w:p>
    <w:p w:rsidR="00C67F01" w:rsidRDefault="00C67F01" w:rsidP="00C67F01">
      <w:pPr>
        <w:pStyle w:val="Tekstpodstawowywcity"/>
        <w:keepNext/>
        <w:spacing w:before="240" w:line="100" w:lineRule="atLeast"/>
        <w:ind w:firstLine="454"/>
        <w:jc w:val="center"/>
      </w:pPr>
      <w:r>
        <w:t>§ 2</w:t>
      </w:r>
    </w:p>
    <w:p w:rsidR="00C67F01" w:rsidRDefault="00C67F01" w:rsidP="00C67F01">
      <w:pPr>
        <w:pStyle w:val="Tekstpodstawowywcity"/>
        <w:keepNext/>
        <w:spacing w:before="240" w:line="100" w:lineRule="atLeast"/>
      </w:pPr>
    </w:p>
    <w:p w:rsidR="00C67F01" w:rsidRPr="00420CA3" w:rsidRDefault="00C67F01" w:rsidP="00C67F01">
      <w:pPr>
        <w:pStyle w:val="Tekstpodstawowywcity"/>
        <w:numPr>
          <w:ilvl w:val="0"/>
          <w:numId w:val="3"/>
        </w:numPr>
        <w:spacing w:line="100" w:lineRule="atLeast"/>
        <w:jc w:val="both"/>
        <w:rPr>
          <w:rFonts w:ascii="Arial" w:hAnsi="Arial" w:cs="Arial"/>
        </w:rPr>
      </w:pPr>
      <w:r w:rsidRPr="00420CA3">
        <w:rPr>
          <w:rFonts w:ascii="Arial" w:hAnsi="Arial" w:cs="Arial"/>
        </w:rPr>
        <w:t>Proces dyplomowania, zgodnie z planem studiów składa się z nw. etapów:</w:t>
      </w:r>
    </w:p>
    <w:p w:rsidR="00C67F01" w:rsidRPr="00420CA3" w:rsidRDefault="00C67F01" w:rsidP="00420CA3">
      <w:pPr>
        <w:pStyle w:val="Tekstpodstawowywcity"/>
        <w:numPr>
          <w:ilvl w:val="0"/>
          <w:numId w:val="20"/>
        </w:numPr>
        <w:ind w:left="924" w:hanging="357"/>
        <w:jc w:val="both"/>
        <w:rPr>
          <w:rFonts w:ascii="Arial" w:hAnsi="Arial" w:cs="Arial"/>
        </w:rPr>
      </w:pPr>
      <w:r w:rsidRPr="00420CA3">
        <w:rPr>
          <w:rFonts w:ascii="Arial" w:hAnsi="Arial" w:cs="Arial"/>
        </w:rPr>
        <w:t>seminarium dyplomowe,</w:t>
      </w:r>
    </w:p>
    <w:p w:rsidR="00C67F01" w:rsidRPr="00420CA3" w:rsidRDefault="00C67F01" w:rsidP="00420CA3">
      <w:pPr>
        <w:pStyle w:val="Tekstpodstawowywcity"/>
        <w:numPr>
          <w:ilvl w:val="0"/>
          <w:numId w:val="20"/>
        </w:numPr>
        <w:ind w:left="924" w:hanging="357"/>
        <w:jc w:val="both"/>
        <w:rPr>
          <w:rFonts w:ascii="Arial" w:hAnsi="Arial" w:cs="Arial"/>
        </w:rPr>
      </w:pPr>
      <w:r w:rsidRPr="00420CA3">
        <w:rPr>
          <w:rFonts w:ascii="Arial" w:hAnsi="Arial" w:cs="Arial"/>
        </w:rPr>
        <w:t>pracownia dyplomowa,</w:t>
      </w:r>
    </w:p>
    <w:p w:rsidR="00C67F01" w:rsidRPr="00420CA3" w:rsidRDefault="00C67F01" w:rsidP="00420CA3">
      <w:pPr>
        <w:pStyle w:val="Tekstpodstawowywcity"/>
        <w:numPr>
          <w:ilvl w:val="0"/>
          <w:numId w:val="20"/>
        </w:numPr>
        <w:ind w:left="924" w:hanging="357"/>
        <w:jc w:val="both"/>
        <w:rPr>
          <w:rFonts w:ascii="Arial" w:hAnsi="Arial" w:cs="Arial"/>
        </w:rPr>
      </w:pPr>
      <w:r w:rsidRPr="00420CA3">
        <w:rPr>
          <w:rFonts w:ascii="Arial" w:hAnsi="Arial" w:cs="Arial"/>
        </w:rPr>
        <w:t>praca dyplomowa,</w:t>
      </w:r>
    </w:p>
    <w:p w:rsidR="00C67F01" w:rsidRPr="00420CA3" w:rsidRDefault="00C67F01" w:rsidP="00420CA3">
      <w:pPr>
        <w:pStyle w:val="Tekstpodstawowywcity"/>
        <w:numPr>
          <w:ilvl w:val="0"/>
          <w:numId w:val="20"/>
        </w:numPr>
        <w:ind w:left="924" w:hanging="357"/>
        <w:jc w:val="both"/>
        <w:rPr>
          <w:rFonts w:ascii="Arial" w:hAnsi="Arial" w:cs="Arial"/>
        </w:rPr>
      </w:pPr>
      <w:r w:rsidRPr="00420CA3">
        <w:rPr>
          <w:rFonts w:ascii="Arial" w:hAnsi="Arial" w:cs="Arial"/>
        </w:rPr>
        <w:t>przygotowanie do egzaminu dyplomowego,</w:t>
      </w:r>
    </w:p>
    <w:p w:rsidR="00C67F01" w:rsidRPr="00420CA3" w:rsidRDefault="00C67F01" w:rsidP="00420CA3">
      <w:pPr>
        <w:pStyle w:val="Tekstpodstawowywcity"/>
        <w:numPr>
          <w:ilvl w:val="0"/>
          <w:numId w:val="20"/>
        </w:numPr>
        <w:ind w:left="924" w:hanging="357"/>
        <w:jc w:val="both"/>
        <w:rPr>
          <w:rFonts w:ascii="Arial" w:hAnsi="Arial" w:cs="Arial"/>
        </w:rPr>
      </w:pPr>
      <w:r w:rsidRPr="00420CA3">
        <w:rPr>
          <w:rFonts w:ascii="Arial" w:hAnsi="Arial" w:cs="Arial"/>
        </w:rPr>
        <w:t>egzamin dyplomowy.</w:t>
      </w:r>
    </w:p>
    <w:p w:rsidR="00C67F01" w:rsidRPr="00420CA3" w:rsidRDefault="00C67F01" w:rsidP="00C67F01">
      <w:pPr>
        <w:pStyle w:val="Tekstpodstawowywcity"/>
        <w:numPr>
          <w:ilvl w:val="0"/>
          <w:numId w:val="3"/>
        </w:numPr>
        <w:spacing w:line="100" w:lineRule="atLeast"/>
        <w:jc w:val="both"/>
        <w:rPr>
          <w:rFonts w:ascii="Arial" w:hAnsi="Arial" w:cs="Arial"/>
        </w:rPr>
      </w:pPr>
      <w:r w:rsidRPr="00420CA3">
        <w:rPr>
          <w:rFonts w:ascii="Arial" w:hAnsi="Arial" w:cs="Arial"/>
        </w:rPr>
        <w:t xml:space="preserve">W ramach prowadzonego przez doświadczonego nauczyciela akademickiego seminarium dyplomant powinien uzyskać wiedzę na temat: </w:t>
      </w:r>
    </w:p>
    <w:p w:rsidR="00C67F01" w:rsidRPr="00420CA3" w:rsidRDefault="00C67F01" w:rsidP="00420CA3">
      <w:pPr>
        <w:pStyle w:val="Tekstpodstawowywcity"/>
        <w:numPr>
          <w:ilvl w:val="0"/>
          <w:numId w:val="21"/>
        </w:numPr>
        <w:tabs>
          <w:tab w:val="left" w:pos="993"/>
        </w:tabs>
        <w:spacing w:line="100" w:lineRule="atLeast"/>
        <w:ind w:left="567" w:firstLine="0"/>
        <w:jc w:val="both"/>
        <w:rPr>
          <w:rFonts w:ascii="Arial" w:hAnsi="Arial" w:cs="Arial"/>
        </w:rPr>
      </w:pPr>
      <w:r w:rsidRPr="00420CA3">
        <w:rPr>
          <w:rFonts w:ascii="Arial" w:hAnsi="Arial" w:cs="Arial"/>
        </w:rPr>
        <w:t>zasad pisania pracy,</w:t>
      </w:r>
    </w:p>
    <w:p w:rsidR="00C67F01" w:rsidRPr="00420CA3" w:rsidRDefault="00C67F01" w:rsidP="00420CA3">
      <w:pPr>
        <w:pStyle w:val="Tekstpodstawowywcity"/>
        <w:numPr>
          <w:ilvl w:val="0"/>
          <w:numId w:val="21"/>
        </w:numPr>
        <w:tabs>
          <w:tab w:val="left" w:pos="993"/>
        </w:tabs>
        <w:spacing w:line="100" w:lineRule="atLeast"/>
        <w:ind w:left="567" w:firstLine="0"/>
        <w:jc w:val="both"/>
        <w:rPr>
          <w:rFonts w:ascii="Arial" w:hAnsi="Arial" w:cs="Arial"/>
        </w:rPr>
      </w:pPr>
      <w:r w:rsidRPr="00420CA3">
        <w:rPr>
          <w:rFonts w:ascii="Arial" w:hAnsi="Arial" w:cs="Arial"/>
        </w:rPr>
        <w:t>dokumentowania wyników eksperymentów,</w:t>
      </w:r>
    </w:p>
    <w:p w:rsidR="00C67F01" w:rsidRPr="00420CA3" w:rsidRDefault="00C67F01" w:rsidP="00420CA3">
      <w:pPr>
        <w:pStyle w:val="Tekstpodstawowywcity"/>
        <w:numPr>
          <w:ilvl w:val="0"/>
          <w:numId w:val="21"/>
        </w:numPr>
        <w:tabs>
          <w:tab w:val="left" w:pos="993"/>
        </w:tabs>
        <w:spacing w:line="100" w:lineRule="atLeast"/>
        <w:ind w:left="567" w:firstLine="0"/>
        <w:jc w:val="both"/>
        <w:rPr>
          <w:rFonts w:ascii="Arial" w:hAnsi="Arial" w:cs="Arial"/>
        </w:rPr>
      </w:pPr>
      <w:r w:rsidRPr="00420CA3">
        <w:rPr>
          <w:rFonts w:ascii="Arial" w:hAnsi="Arial" w:cs="Arial"/>
        </w:rPr>
        <w:t>odwoływania się do literatury itp.</w:t>
      </w:r>
      <w:r w:rsidR="00EC413E">
        <w:rPr>
          <w:rFonts w:ascii="Arial" w:hAnsi="Arial" w:cs="Arial"/>
        </w:rPr>
        <w:t>,</w:t>
      </w:r>
    </w:p>
    <w:p w:rsidR="00C67F01" w:rsidRPr="00420CA3" w:rsidRDefault="00C67F01" w:rsidP="00C67F01">
      <w:pPr>
        <w:pStyle w:val="Tekstpodstawowywcity"/>
        <w:spacing w:line="100" w:lineRule="atLeast"/>
        <w:ind w:left="567"/>
        <w:rPr>
          <w:rFonts w:ascii="Arial" w:hAnsi="Arial" w:cs="Arial"/>
        </w:rPr>
      </w:pPr>
      <w:r w:rsidRPr="00420CA3">
        <w:rPr>
          <w:rFonts w:ascii="Arial" w:hAnsi="Arial" w:cs="Arial"/>
        </w:rPr>
        <w:t xml:space="preserve"> a przede wszystkim nauczyć się prezentować </w:t>
      </w:r>
      <w:r w:rsidR="00575C08">
        <w:rPr>
          <w:rFonts w:ascii="Arial" w:hAnsi="Arial" w:cs="Arial"/>
        </w:rPr>
        <w:t xml:space="preserve">publicznie </w:t>
      </w:r>
      <w:r w:rsidRPr="00420CA3">
        <w:rPr>
          <w:rFonts w:ascii="Arial" w:hAnsi="Arial" w:cs="Arial"/>
        </w:rPr>
        <w:t>wyniki swojej pracy i poddawać je publicznej dyskusji.</w:t>
      </w:r>
    </w:p>
    <w:p w:rsidR="00C67F01" w:rsidRPr="00420CA3" w:rsidRDefault="00C67F01" w:rsidP="00C67F01">
      <w:pPr>
        <w:spacing w:before="120"/>
        <w:ind w:left="567"/>
        <w:rPr>
          <w:rFonts w:ascii="Arial" w:hAnsi="Arial" w:cs="Arial"/>
          <w:sz w:val="20"/>
          <w:szCs w:val="20"/>
        </w:rPr>
      </w:pPr>
    </w:p>
    <w:p w:rsidR="00C67F01" w:rsidRPr="00420CA3" w:rsidRDefault="00C67F01" w:rsidP="00C67F01">
      <w:pPr>
        <w:pStyle w:val="Tekstpodstawowywcity"/>
        <w:numPr>
          <w:ilvl w:val="0"/>
          <w:numId w:val="3"/>
        </w:numPr>
        <w:spacing w:line="100" w:lineRule="atLeast"/>
        <w:jc w:val="both"/>
        <w:rPr>
          <w:rFonts w:ascii="Arial" w:hAnsi="Arial" w:cs="Arial"/>
        </w:rPr>
      </w:pPr>
      <w:r w:rsidRPr="00420CA3">
        <w:rPr>
          <w:rFonts w:ascii="Arial" w:hAnsi="Arial" w:cs="Arial"/>
        </w:rPr>
        <w:t>W ramach pracowni dyplomowej student:</w:t>
      </w:r>
    </w:p>
    <w:p w:rsidR="00C67F01" w:rsidRPr="00420CA3" w:rsidRDefault="007B6B4B" w:rsidP="00C67F01">
      <w:pPr>
        <w:pStyle w:val="Tekstpodstawowywcity"/>
        <w:spacing w:line="100" w:lineRule="atLeast"/>
        <w:ind w:left="567"/>
        <w:rPr>
          <w:rFonts w:ascii="Arial" w:hAnsi="Arial" w:cs="Arial"/>
        </w:rPr>
      </w:pPr>
      <w:r>
        <w:rPr>
          <w:rFonts w:ascii="Arial" w:hAnsi="Arial" w:cs="Arial"/>
        </w:rPr>
        <w:t>a)</w:t>
      </w:r>
      <w:r w:rsidR="00C67F01" w:rsidRPr="00420CA3">
        <w:rPr>
          <w:rFonts w:ascii="Arial" w:hAnsi="Arial" w:cs="Arial"/>
        </w:rPr>
        <w:t xml:space="preserve"> poszukuje i dokonuje przeglądu literatury dotyczącej tematu pracy dyplomowej,</w:t>
      </w:r>
    </w:p>
    <w:p w:rsidR="00C67F01" w:rsidRPr="00420CA3" w:rsidRDefault="007B6B4B" w:rsidP="00C67F01">
      <w:pPr>
        <w:pStyle w:val="Tekstpodstawowywcity"/>
        <w:spacing w:line="100" w:lineRule="atLeast"/>
        <w:ind w:left="567"/>
        <w:rPr>
          <w:rFonts w:ascii="Arial" w:hAnsi="Arial" w:cs="Arial"/>
        </w:rPr>
      </w:pPr>
      <w:r>
        <w:rPr>
          <w:rFonts w:ascii="Arial" w:hAnsi="Arial" w:cs="Arial"/>
        </w:rPr>
        <w:t>b)</w:t>
      </w:r>
      <w:r w:rsidR="00C67F01" w:rsidRPr="00420CA3">
        <w:rPr>
          <w:rFonts w:ascii="Arial" w:hAnsi="Arial" w:cs="Arial"/>
        </w:rPr>
        <w:t xml:space="preserve"> realizuje projekt dyplomowy,</w:t>
      </w:r>
    </w:p>
    <w:p w:rsidR="00C67F01" w:rsidRPr="00420CA3" w:rsidRDefault="007B6B4B" w:rsidP="00C67F01">
      <w:pPr>
        <w:pStyle w:val="Tekstpodstawowywcity"/>
        <w:spacing w:line="100" w:lineRule="atLeast"/>
        <w:ind w:left="709" w:hanging="142"/>
        <w:rPr>
          <w:rFonts w:ascii="Arial" w:hAnsi="Arial" w:cs="Arial"/>
        </w:rPr>
      </w:pPr>
      <w:r>
        <w:rPr>
          <w:rFonts w:ascii="Arial" w:hAnsi="Arial" w:cs="Arial"/>
        </w:rPr>
        <w:t>c)</w:t>
      </w:r>
      <w:r w:rsidR="00C67F01" w:rsidRPr="00420CA3">
        <w:rPr>
          <w:rFonts w:ascii="Arial" w:hAnsi="Arial" w:cs="Arial"/>
        </w:rPr>
        <w:t xml:space="preserve"> zapoznaje się ze specjalistycznymi przyrządami laboratoryjnymi i programami komputerowymi,</w:t>
      </w:r>
    </w:p>
    <w:p w:rsidR="00C67F01" w:rsidRPr="00420CA3" w:rsidRDefault="007B6B4B" w:rsidP="00C67F01">
      <w:pPr>
        <w:pStyle w:val="Tekstpodstawowywcity"/>
        <w:spacing w:line="100" w:lineRule="atLeast"/>
        <w:ind w:left="567"/>
        <w:rPr>
          <w:rFonts w:ascii="Arial" w:hAnsi="Arial" w:cs="Arial"/>
        </w:rPr>
      </w:pPr>
      <w:r>
        <w:rPr>
          <w:rFonts w:ascii="Arial" w:hAnsi="Arial" w:cs="Arial"/>
        </w:rPr>
        <w:t>d)</w:t>
      </w:r>
      <w:r w:rsidR="00C67F01" w:rsidRPr="00420CA3">
        <w:rPr>
          <w:rFonts w:ascii="Arial" w:hAnsi="Arial" w:cs="Arial"/>
        </w:rPr>
        <w:t xml:space="preserve"> prezentuje wyniki projektu dyplomowego,</w:t>
      </w:r>
    </w:p>
    <w:p w:rsidR="00C67F01" w:rsidRPr="00420CA3" w:rsidRDefault="007B6B4B" w:rsidP="00C67F01">
      <w:pPr>
        <w:pStyle w:val="Tekstpodstawowywcity"/>
        <w:spacing w:line="100" w:lineRule="atLeast"/>
        <w:ind w:left="567"/>
        <w:rPr>
          <w:rFonts w:ascii="Arial" w:hAnsi="Arial" w:cs="Arial"/>
        </w:rPr>
      </w:pPr>
      <w:r>
        <w:rPr>
          <w:rFonts w:ascii="Arial" w:hAnsi="Arial" w:cs="Arial"/>
        </w:rPr>
        <w:t>e)</w:t>
      </w:r>
      <w:r w:rsidR="00C67F01" w:rsidRPr="00420CA3">
        <w:rPr>
          <w:rFonts w:ascii="Arial" w:hAnsi="Arial" w:cs="Arial"/>
        </w:rPr>
        <w:t xml:space="preserve"> omawia przykładowe pytania egzaminacyjne związane z pracą dyplomową.</w:t>
      </w:r>
    </w:p>
    <w:p w:rsidR="00C67F01" w:rsidRPr="00420CA3" w:rsidRDefault="00C67F01" w:rsidP="00C67F01">
      <w:pPr>
        <w:pStyle w:val="Tekstpodstawowywcity"/>
        <w:spacing w:line="100" w:lineRule="atLeast"/>
        <w:ind w:left="567"/>
        <w:rPr>
          <w:rFonts w:ascii="Arial" w:hAnsi="Arial" w:cs="Arial"/>
        </w:rPr>
      </w:pPr>
      <w:r w:rsidRPr="00420CA3">
        <w:rPr>
          <w:rFonts w:ascii="Arial" w:hAnsi="Arial" w:cs="Arial"/>
        </w:rPr>
        <w:t xml:space="preserve">Prowadzenie pracy odbywa się poprzez regularne konsultacje, do których jest zobowiązany zarówno dyplomant jak i opiekun pracy. </w:t>
      </w:r>
      <w:r w:rsidRPr="00420CA3">
        <w:rPr>
          <w:rFonts w:ascii="Arial" w:hAnsi="Arial" w:cs="Arial"/>
          <w:bCs/>
        </w:rPr>
        <w:t xml:space="preserve">W razie konieczności student może </w:t>
      </w:r>
      <w:r w:rsidR="00575C08">
        <w:rPr>
          <w:rFonts w:ascii="Arial" w:hAnsi="Arial" w:cs="Arial"/>
          <w:bCs/>
        </w:rPr>
        <w:t>korzystać z pomocy konsultantów dodatkowych</w:t>
      </w:r>
      <w:r w:rsidRPr="00420CA3">
        <w:rPr>
          <w:rFonts w:ascii="Arial" w:hAnsi="Arial" w:cs="Arial"/>
        </w:rPr>
        <w:t>.</w:t>
      </w:r>
    </w:p>
    <w:p w:rsidR="00C67F01" w:rsidRDefault="00C67F01" w:rsidP="00C67F01">
      <w:pPr>
        <w:pStyle w:val="Nagwek2"/>
        <w:tabs>
          <w:tab w:val="clear" w:pos="576"/>
          <w:tab w:val="num" w:pos="426"/>
        </w:tabs>
        <w:ind w:left="426" w:hanging="426"/>
      </w:pPr>
      <w:bookmarkStart w:id="4" w:name="_Toc337032986"/>
      <w:r w:rsidRPr="00B431F5">
        <w:t>1.2. Harmonogram zgłaszania, ogłaszania i wybierania tematów pr</w:t>
      </w:r>
      <w:r>
        <w:t>ac</w:t>
      </w:r>
      <w:r w:rsidRPr="00B431F5">
        <w:t xml:space="preserve"> dyplomowych</w:t>
      </w:r>
      <w:bookmarkEnd w:id="4"/>
    </w:p>
    <w:p w:rsidR="00C67F01" w:rsidRDefault="00C67F01" w:rsidP="00C67F01">
      <w:pPr>
        <w:jc w:val="center"/>
        <w:rPr>
          <w:rFonts w:ascii="Arial" w:hAnsi="Arial" w:cs="Arial"/>
        </w:rPr>
      </w:pPr>
      <w:r w:rsidRPr="00B431F5">
        <w:rPr>
          <w:rFonts w:ascii="Arial" w:hAnsi="Arial" w:cs="Arial"/>
        </w:rPr>
        <w:t>§ 3</w:t>
      </w:r>
    </w:p>
    <w:p w:rsidR="00C67F01" w:rsidRDefault="00C67F01" w:rsidP="00C67F01">
      <w:pPr>
        <w:jc w:val="center"/>
        <w:rPr>
          <w:rFonts w:ascii="Arial" w:hAnsi="Arial" w:cs="Arial"/>
        </w:rPr>
      </w:pPr>
    </w:p>
    <w:p w:rsidR="00C67F01" w:rsidRDefault="00C67F01" w:rsidP="00420CA3">
      <w:pPr>
        <w:numPr>
          <w:ilvl w:val="1"/>
          <w:numId w:val="13"/>
        </w:numPr>
        <w:spacing w:before="120" w:after="120"/>
        <w:rPr>
          <w:rFonts w:ascii="Arial" w:hAnsi="Arial" w:cs="Arial"/>
        </w:rPr>
      </w:pPr>
      <w:r w:rsidRPr="000400E6">
        <w:rPr>
          <w:rFonts w:ascii="Arial" w:hAnsi="Arial" w:cs="Arial"/>
        </w:rPr>
        <w:t xml:space="preserve">Terminy zgłaszania tematów prac dyplomowych inżynierskich ogłasza </w:t>
      </w:r>
      <w:r>
        <w:rPr>
          <w:rFonts w:ascii="Arial" w:hAnsi="Arial" w:cs="Arial"/>
        </w:rPr>
        <w:t>dyrektor instytutu</w:t>
      </w:r>
      <w:r w:rsidRPr="000400E6">
        <w:rPr>
          <w:rFonts w:ascii="Arial" w:hAnsi="Arial" w:cs="Arial"/>
        </w:rPr>
        <w:t xml:space="preserve"> na rok przed </w:t>
      </w:r>
      <w:r>
        <w:rPr>
          <w:rFonts w:ascii="Arial" w:hAnsi="Arial" w:cs="Arial"/>
        </w:rPr>
        <w:t>zakończeniem zajęć w semestrze dyplomowym.</w:t>
      </w:r>
    </w:p>
    <w:p w:rsidR="00C67F01" w:rsidRDefault="00C67F01" w:rsidP="00420CA3">
      <w:pPr>
        <w:numPr>
          <w:ilvl w:val="1"/>
          <w:numId w:val="13"/>
        </w:numPr>
        <w:spacing w:before="120" w:after="120"/>
        <w:rPr>
          <w:rFonts w:ascii="Arial" w:hAnsi="Arial" w:cs="Arial"/>
        </w:rPr>
      </w:pPr>
      <w:r w:rsidRPr="000400E6">
        <w:rPr>
          <w:rFonts w:ascii="Arial" w:hAnsi="Arial" w:cs="Arial"/>
        </w:rPr>
        <w:t>Nauczyciele akademiccy</w:t>
      </w:r>
      <w:r>
        <w:rPr>
          <w:rFonts w:ascii="Arial" w:hAnsi="Arial" w:cs="Arial"/>
        </w:rPr>
        <w:t xml:space="preserve"> uprawnieni do prowadzenia prac dyplomowych (zgodnie z regulaminem studiów PWSZ w Elblągu)</w:t>
      </w:r>
      <w:r w:rsidRPr="000400E6">
        <w:rPr>
          <w:rFonts w:ascii="Arial" w:hAnsi="Arial" w:cs="Arial"/>
        </w:rPr>
        <w:t xml:space="preserve">, jako potencjalni opiekunowie zgłaszają </w:t>
      </w:r>
      <w:r>
        <w:rPr>
          <w:rFonts w:ascii="Arial" w:hAnsi="Arial" w:cs="Arial"/>
        </w:rPr>
        <w:t>dyrektorowi instytutu</w:t>
      </w:r>
      <w:r w:rsidRPr="000400E6">
        <w:rPr>
          <w:rFonts w:ascii="Arial" w:hAnsi="Arial" w:cs="Arial"/>
        </w:rPr>
        <w:t xml:space="preserve"> propozycje tematów pr</w:t>
      </w:r>
      <w:r>
        <w:rPr>
          <w:rFonts w:ascii="Arial" w:hAnsi="Arial" w:cs="Arial"/>
        </w:rPr>
        <w:t>ac</w:t>
      </w:r>
      <w:r w:rsidRPr="000400E6">
        <w:rPr>
          <w:rFonts w:ascii="Arial" w:hAnsi="Arial" w:cs="Arial"/>
        </w:rPr>
        <w:t xml:space="preserve"> dyplom</w:t>
      </w:r>
      <w:r w:rsidR="00EC413E">
        <w:rPr>
          <w:rFonts w:ascii="Arial" w:hAnsi="Arial" w:cs="Arial"/>
        </w:rPr>
        <w:t>owych inżynierskich, zgodnie z z</w:t>
      </w:r>
      <w:r w:rsidRPr="000400E6">
        <w:rPr>
          <w:rFonts w:ascii="Arial" w:hAnsi="Arial" w:cs="Arial"/>
        </w:rPr>
        <w:t>ałączni</w:t>
      </w:r>
      <w:r>
        <w:rPr>
          <w:rFonts w:ascii="Arial" w:hAnsi="Arial" w:cs="Arial"/>
        </w:rPr>
        <w:t>kiem 1.</w:t>
      </w:r>
    </w:p>
    <w:p w:rsidR="00C67F01" w:rsidRDefault="00C67F01" w:rsidP="00420CA3">
      <w:pPr>
        <w:numPr>
          <w:ilvl w:val="1"/>
          <w:numId w:val="13"/>
        </w:numPr>
        <w:spacing w:before="120" w:after="120"/>
        <w:rPr>
          <w:rFonts w:ascii="Arial" w:hAnsi="Arial" w:cs="Arial"/>
        </w:rPr>
      </w:pPr>
      <w:r>
        <w:rPr>
          <w:rFonts w:ascii="Arial" w:hAnsi="Arial" w:cs="Arial"/>
        </w:rPr>
        <w:lastRenderedPageBreak/>
        <w:t>Tematy prac dyplomowych mogą być zgłaszane w formie pisemnej przez firmy i instytucje, w szczególności przez te w których studenci kierunku informatyka odbywają praktykę zawodową, z krótkim opisem zakresu pracy i wskazaniem ewentualnego wykonawcy.</w:t>
      </w:r>
    </w:p>
    <w:p w:rsidR="00C67F01" w:rsidRDefault="00C67F01" w:rsidP="00420CA3">
      <w:pPr>
        <w:numPr>
          <w:ilvl w:val="1"/>
          <w:numId w:val="13"/>
        </w:numPr>
        <w:spacing w:before="120" w:after="120"/>
        <w:rPr>
          <w:rFonts w:ascii="Arial" w:hAnsi="Arial" w:cs="Arial"/>
        </w:rPr>
      </w:pPr>
      <w:r w:rsidRPr="00861931">
        <w:rPr>
          <w:rFonts w:ascii="Arial" w:hAnsi="Arial" w:cs="Arial"/>
        </w:rPr>
        <w:t>Tematy pr</w:t>
      </w:r>
      <w:r>
        <w:rPr>
          <w:rFonts w:ascii="Arial" w:hAnsi="Arial" w:cs="Arial"/>
        </w:rPr>
        <w:t>ac</w:t>
      </w:r>
      <w:r w:rsidRPr="00861931">
        <w:rPr>
          <w:rFonts w:ascii="Arial" w:hAnsi="Arial" w:cs="Arial"/>
        </w:rPr>
        <w:t xml:space="preserve"> dyplomowych inżynierskich mogą zgłaszać również studenci naukow</w:t>
      </w:r>
      <w:r>
        <w:rPr>
          <w:rFonts w:ascii="Arial" w:hAnsi="Arial" w:cs="Arial"/>
        </w:rPr>
        <w:t>ego koła studenckiego</w:t>
      </w:r>
      <w:r w:rsidRPr="00861931">
        <w:rPr>
          <w:rFonts w:ascii="Arial" w:hAnsi="Arial" w:cs="Arial"/>
        </w:rPr>
        <w:t xml:space="preserve"> działając</w:t>
      </w:r>
      <w:r>
        <w:rPr>
          <w:rFonts w:ascii="Arial" w:hAnsi="Arial" w:cs="Arial"/>
        </w:rPr>
        <w:t>ego</w:t>
      </w:r>
      <w:r w:rsidRPr="00861931">
        <w:rPr>
          <w:rFonts w:ascii="Arial" w:hAnsi="Arial" w:cs="Arial"/>
        </w:rPr>
        <w:t xml:space="preserve"> </w:t>
      </w:r>
      <w:r>
        <w:rPr>
          <w:rFonts w:ascii="Arial" w:hAnsi="Arial" w:cs="Arial"/>
        </w:rPr>
        <w:t>w</w:t>
      </w:r>
      <w:r w:rsidRPr="00861931">
        <w:rPr>
          <w:rFonts w:ascii="Arial" w:hAnsi="Arial" w:cs="Arial"/>
        </w:rPr>
        <w:t xml:space="preserve"> </w:t>
      </w:r>
      <w:r>
        <w:rPr>
          <w:rFonts w:ascii="Arial" w:hAnsi="Arial" w:cs="Arial"/>
        </w:rPr>
        <w:t>Instytucie</w:t>
      </w:r>
      <w:r w:rsidRPr="00861931">
        <w:rPr>
          <w:rFonts w:ascii="Arial" w:hAnsi="Arial" w:cs="Arial"/>
        </w:rPr>
        <w:t xml:space="preserve">, po ich akceptacji przez nauczyciela akademickiego, który </w:t>
      </w:r>
      <w:r>
        <w:rPr>
          <w:rFonts w:ascii="Arial" w:hAnsi="Arial" w:cs="Arial"/>
        </w:rPr>
        <w:t>pełni</w:t>
      </w:r>
      <w:r w:rsidRPr="00861931">
        <w:rPr>
          <w:rFonts w:ascii="Arial" w:hAnsi="Arial" w:cs="Arial"/>
        </w:rPr>
        <w:t xml:space="preserve"> funkcję opieku</w:t>
      </w:r>
      <w:r>
        <w:rPr>
          <w:rFonts w:ascii="Arial" w:hAnsi="Arial" w:cs="Arial"/>
        </w:rPr>
        <w:t>na koła</w:t>
      </w:r>
      <w:r w:rsidRPr="00861931">
        <w:rPr>
          <w:rFonts w:ascii="Arial" w:hAnsi="Arial" w:cs="Arial"/>
        </w:rPr>
        <w:t>.</w:t>
      </w:r>
    </w:p>
    <w:p w:rsidR="00C67F01" w:rsidRPr="00FC7594" w:rsidRDefault="00C67F01" w:rsidP="00420CA3">
      <w:pPr>
        <w:numPr>
          <w:ilvl w:val="1"/>
          <w:numId w:val="13"/>
        </w:numPr>
        <w:spacing w:before="120" w:after="120"/>
        <w:rPr>
          <w:rFonts w:ascii="Arial" w:hAnsi="Arial" w:cs="Arial"/>
        </w:rPr>
      </w:pPr>
      <w:r w:rsidRPr="00FC7594">
        <w:rPr>
          <w:rFonts w:ascii="Arial" w:hAnsi="Arial" w:cs="Arial"/>
        </w:rPr>
        <w:t>Zgłoszone tematy prac dyplomowych</w:t>
      </w:r>
      <w:r w:rsidR="007B6B4B">
        <w:rPr>
          <w:rFonts w:ascii="Arial" w:hAnsi="Arial" w:cs="Arial"/>
        </w:rPr>
        <w:t>,</w:t>
      </w:r>
      <w:r w:rsidRPr="00FC7594">
        <w:rPr>
          <w:rFonts w:ascii="Arial" w:hAnsi="Arial" w:cs="Arial"/>
        </w:rPr>
        <w:t xml:space="preserve"> </w:t>
      </w:r>
      <w:r w:rsidR="00EC413E">
        <w:rPr>
          <w:rFonts w:ascii="Arial" w:hAnsi="Arial" w:cs="Arial"/>
        </w:rPr>
        <w:t>o których mowa w ust. 2-4</w:t>
      </w:r>
      <w:r w:rsidRPr="00FC7594">
        <w:rPr>
          <w:rFonts w:ascii="Arial" w:hAnsi="Arial" w:cs="Arial"/>
        </w:rPr>
        <w:t xml:space="preserve"> są weryfikowane</w:t>
      </w:r>
      <w:r w:rsidR="00EC413E">
        <w:rPr>
          <w:rFonts w:ascii="Arial" w:hAnsi="Arial" w:cs="Arial"/>
        </w:rPr>
        <w:t xml:space="preserve"> </w:t>
      </w:r>
      <w:r w:rsidRPr="00FC7594">
        <w:rPr>
          <w:rFonts w:ascii="Arial" w:hAnsi="Arial" w:cs="Arial"/>
        </w:rPr>
        <w:t xml:space="preserve">przez Instytutową Komisję </w:t>
      </w:r>
      <w:r w:rsidR="0039725E">
        <w:rPr>
          <w:rFonts w:ascii="Arial" w:hAnsi="Arial" w:cs="Arial"/>
        </w:rPr>
        <w:t>ds. Kształcenia</w:t>
      </w:r>
      <w:r w:rsidRPr="00FC7594">
        <w:rPr>
          <w:rFonts w:ascii="Arial" w:hAnsi="Arial" w:cs="Arial"/>
        </w:rPr>
        <w:t xml:space="preserve"> i zatwierdzane przez dyrektora instytutu.</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Zgłoszone tematy, po zatwierdzeniu przez dyrektora instytutu, są ogłaszane przez dziekanat</w:t>
      </w:r>
      <w:r w:rsidR="00420CA3">
        <w:rPr>
          <w:rFonts w:ascii="Arial" w:hAnsi="Arial" w:cs="Arial"/>
        </w:rPr>
        <w:t xml:space="preserve"> </w:t>
      </w:r>
      <w:r w:rsidRPr="00420CA3">
        <w:rPr>
          <w:rFonts w:ascii="Arial" w:hAnsi="Arial" w:cs="Arial"/>
        </w:rPr>
        <w:t xml:space="preserve">na stronach internetowych. </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 xml:space="preserve">W terminie dwóch miesięcy od rozpoczęcia semestru </w:t>
      </w:r>
      <w:proofErr w:type="spellStart"/>
      <w:r w:rsidRPr="00420CA3">
        <w:rPr>
          <w:rFonts w:ascii="Arial" w:hAnsi="Arial" w:cs="Arial"/>
        </w:rPr>
        <w:t>przeddyplomowego</w:t>
      </w:r>
      <w:proofErr w:type="spellEnd"/>
      <w:r w:rsidRPr="00420CA3">
        <w:rPr>
          <w:rFonts w:ascii="Arial" w:hAnsi="Arial" w:cs="Arial"/>
        </w:rPr>
        <w:t>, tj. do 30 listopada dla studiów kończących się w semestrze letnim lub do 30 kwietnia dla studiów kończących się w semestrze zimowym, każdy student jest zobowiązany:</w:t>
      </w:r>
    </w:p>
    <w:p w:rsidR="00420CA3" w:rsidRPr="00420CA3" w:rsidRDefault="00C67F01" w:rsidP="00420CA3">
      <w:pPr>
        <w:pStyle w:val="Akapitzlist"/>
        <w:numPr>
          <w:ilvl w:val="0"/>
          <w:numId w:val="26"/>
        </w:numPr>
        <w:spacing w:before="120" w:after="120"/>
        <w:ind w:hanging="153"/>
        <w:rPr>
          <w:rFonts w:ascii="Arial" w:hAnsi="Arial" w:cs="Arial"/>
        </w:rPr>
      </w:pPr>
      <w:r w:rsidRPr="00420CA3">
        <w:rPr>
          <w:rFonts w:ascii="Arial" w:hAnsi="Arial" w:cs="Arial"/>
        </w:rPr>
        <w:t>zapisać się na wybrany temat z puli tematów zatwierdzonych do realizacji przez dyrektora instytutu;</w:t>
      </w:r>
    </w:p>
    <w:p w:rsidR="00C67F01" w:rsidRPr="00420CA3" w:rsidRDefault="00C67F01" w:rsidP="00420CA3">
      <w:pPr>
        <w:pStyle w:val="Akapitzlist"/>
        <w:numPr>
          <w:ilvl w:val="0"/>
          <w:numId w:val="26"/>
        </w:numPr>
        <w:spacing w:before="120" w:after="120"/>
        <w:ind w:hanging="153"/>
        <w:rPr>
          <w:rFonts w:ascii="Arial" w:hAnsi="Arial" w:cs="Arial"/>
        </w:rPr>
      </w:pPr>
      <w:r w:rsidRPr="00420CA3">
        <w:rPr>
          <w:rFonts w:ascii="Arial" w:hAnsi="Arial" w:cs="Arial"/>
        </w:rPr>
        <w:t>nawiązać kontakt z opiekunem oraz konsultantem</w:t>
      </w:r>
      <w:r w:rsidR="007B6B4B">
        <w:rPr>
          <w:rFonts w:ascii="Arial" w:hAnsi="Arial" w:cs="Arial"/>
        </w:rPr>
        <w:t xml:space="preserve"> </w:t>
      </w:r>
      <w:r w:rsidRPr="00420CA3">
        <w:rPr>
          <w:rFonts w:ascii="Arial" w:hAnsi="Arial" w:cs="Arial"/>
        </w:rPr>
        <w:t xml:space="preserve">pracy (jeśli jest wyznaczony) i w porozumieniu z nimi sformułować proponowany zakres pracy dyplomowej, sporządzając i podpisując </w:t>
      </w:r>
      <w:r w:rsidR="00EC413E">
        <w:rPr>
          <w:rFonts w:ascii="Arial" w:hAnsi="Arial" w:cs="Arial"/>
        </w:rPr>
        <w:t>„</w:t>
      </w:r>
      <w:r w:rsidRPr="00420CA3">
        <w:rPr>
          <w:rFonts w:ascii="Arial" w:hAnsi="Arial" w:cs="Arial"/>
        </w:rPr>
        <w:t xml:space="preserve">kartę pracy </w:t>
      </w:r>
      <w:r w:rsidR="00EC413E">
        <w:rPr>
          <w:rFonts w:ascii="Arial" w:hAnsi="Arial" w:cs="Arial"/>
        </w:rPr>
        <w:t xml:space="preserve">dyplomowej”, </w:t>
      </w:r>
      <w:r w:rsidRPr="00420CA3">
        <w:rPr>
          <w:rFonts w:ascii="Arial" w:hAnsi="Arial" w:cs="Arial"/>
        </w:rPr>
        <w:t>zgodnie z obow</w:t>
      </w:r>
      <w:r w:rsidR="00420CA3">
        <w:rPr>
          <w:rFonts w:ascii="Arial" w:hAnsi="Arial" w:cs="Arial"/>
        </w:rPr>
        <w:t>iązującym wzorem (załącznik nr 2</w:t>
      </w:r>
      <w:r w:rsidRPr="00420CA3">
        <w:rPr>
          <w:rFonts w:ascii="Arial" w:hAnsi="Arial" w:cs="Arial"/>
        </w:rPr>
        <w:t>);</w:t>
      </w:r>
    </w:p>
    <w:p w:rsidR="006712E9" w:rsidRPr="006712E9" w:rsidRDefault="00C67F01" w:rsidP="006712E9">
      <w:pPr>
        <w:pStyle w:val="Akapitzlist"/>
        <w:numPr>
          <w:ilvl w:val="0"/>
          <w:numId w:val="26"/>
        </w:numPr>
        <w:spacing w:before="120" w:after="120"/>
        <w:ind w:hanging="153"/>
        <w:rPr>
          <w:rFonts w:ascii="Arial" w:hAnsi="Arial" w:cs="Arial"/>
        </w:rPr>
      </w:pPr>
      <w:r w:rsidRPr="00420CA3">
        <w:rPr>
          <w:rFonts w:ascii="Arial" w:hAnsi="Arial" w:cs="Arial"/>
        </w:rPr>
        <w:t xml:space="preserve">złożyć wypełnioną i podpisaną </w:t>
      </w:r>
      <w:r w:rsidR="00EC413E">
        <w:rPr>
          <w:rFonts w:ascii="Arial" w:hAnsi="Arial" w:cs="Arial"/>
        </w:rPr>
        <w:t>„</w:t>
      </w:r>
      <w:r w:rsidRPr="00420CA3">
        <w:rPr>
          <w:rFonts w:ascii="Arial" w:hAnsi="Arial" w:cs="Arial"/>
        </w:rPr>
        <w:t>kartę pracy dyplomowej</w:t>
      </w:r>
      <w:r w:rsidR="00EC413E">
        <w:rPr>
          <w:rFonts w:ascii="Arial" w:hAnsi="Arial" w:cs="Arial"/>
        </w:rPr>
        <w:t>”</w:t>
      </w:r>
      <w:r w:rsidRPr="00420CA3">
        <w:rPr>
          <w:rFonts w:ascii="Arial" w:hAnsi="Arial" w:cs="Arial"/>
        </w:rPr>
        <w:t xml:space="preserve"> w dziekanacie.</w:t>
      </w:r>
    </w:p>
    <w:p w:rsidR="00575C08" w:rsidRDefault="006712E9" w:rsidP="00575C08">
      <w:pPr>
        <w:numPr>
          <w:ilvl w:val="1"/>
          <w:numId w:val="13"/>
        </w:numPr>
        <w:spacing w:before="120" w:after="120"/>
        <w:rPr>
          <w:rFonts w:ascii="Arial" w:hAnsi="Arial" w:cs="Arial"/>
        </w:rPr>
      </w:pPr>
      <w:r>
        <w:rPr>
          <w:rFonts w:ascii="Arial" w:hAnsi="Arial" w:cs="Arial"/>
        </w:rPr>
        <w:t>Studentom, którzy do dnia rozpoczęcia semestru dyplomowego nie zapiszą się na temat dyplomowy lub nie zgłoszą tematu na zapotrzebowanie firm</w:t>
      </w:r>
      <w:r w:rsidR="005A2479">
        <w:rPr>
          <w:rFonts w:ascii="Arial" w:hAnsi="Arial" w:cs="Arial"/>
        </w:rPr>
        <w:t>y</w:t>
      </w:r>
      <w:r>
        <w:rPr>
          <w:rFonts w:ascii="Arial" w:hAnsi="Arial" w:cs="Arial"/>
        </w:rPr>
        <w:t xml:space="preserve"> zewnętrzn</w:t>
      </w:r>
      <w:r w:rsidR="005A2479">
        <w:rPr>
          <w:rFonts w:ascii="Arial" w:hAnsi="Arial" w:cs="Arial"/>
        </w:rPr>
        <w:t>ej</w:t>
      </w:r>
      <w:r>
        <w:rPr>
          <w:rFonts w:ascii="Arial" w:hAnsi="Arial" w:cs="Arial"/>
        </w:rPr>
        <w:t xml:space="preserve">, dyrektor instytutu przypisuje temat z puli „wolnych” tematów zgłoszonych przez opiekunów prac </w:t>
      </w:r>
      <w:r w:rsidR="005A2479">
        <w:rPr>
          <w:rFonts w:ascii="Arial" w:hAnsi="Arial" w:cs="Arial"/>
        </w:rPr>
        <w:t>do realizacji w</w:t>
      </w:r>
      <w:r>
        <w:rPr>
          <w:rFonts w:ascii="Arial" w:hAnsi="Arial" w:cs="Arial"/>
        </w:rPr>
        <w:t xml:space="preserve"> dany</w:t>
      </w:r>
      <w:r w:rsidR="005A2479">
        <w:rPr>
          <w:rFonts w:ascii="Arial" w:hAnsi="Arial" w:cs="Arial"/>
        </w:rPr>
        <w:t>m</w:t>
      </w:r>
      <w:r>
        <w:rPr>
          <w:rFonts w:ascii="Arial" w:hAnsi="Arial" w:cs="Arial"/>
        </w:rPr>
        <w:t xml:space="preserve"> rok</w:t>
      </w:r>
      <w:r w:rsidR="005A2479">
        <w:rPr>
          <w:rFonts w:ascii="Arial" w:hAnsi="Arial" w:cs="Arial"/>
        </w:rPr>
        <w:t>u</w:t>
      </w:r>
      <w:r>
        <w:rPr>
          <w:rFonts w:ascii="Arial" w:hAnsi="Arial" w:cs="Arial"/>
        </w:rPr>
        <w:t xml:space="preserve"> akademicki</w:t>
      </w:r>
      <w:r w:rsidR="005A2479">
        <w:rPr>
          <w:rFonts w:ascii="Arial" w:hAnsi="Arial" w:cs="Arial"/>
        </w:rPr>
        <w:t>m</w:t>
      </w:r>
      <w:r>
        <w:rPr>
          <w:rFonts w:ascii="Arial" w:hAnsi="Arial" w:cs="Arial"/>
        </w:rPr>
        <w:t xml:space="preserve">. </w:t>
      </w:r>
    </w:p>
    <w:p w:rsidR="006712E9" w:rsidRPr="00575C08" w:rsidRDefault="00575C08" w:rsidP="00575C08">
      <w:pPr>
        <w:numPr>
          <w:ilvl w:val="1"/>
          <w:numId w:val="13"/>
        </w:numPr>
        <w:spacing w:before="120" w:after="120"/>
        <w:rPr>
          <w:rFonts w:ascii="Arial" w:hAnsi="Arial" w:cs="Arial"/>
        </w:rPr>
      </w:pPr>
      <w:r w:rsidRPr="00420CA3">
        <w:rPr>
          <w:rFonts w:ascii="Arial" w:hAnsi="Arial" w:cs="Arial"/>
        </w:rPr>
        <w:t xml:space="preserve">Student realizuje inżynierską pracę dyplomową indywidualnie, bądź w zespole. </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W przypadku zainteresowania jednym tematem większej liczby studentów lub zespołów wybór studenta lub zespołu dokonywany jest przez opiekuna.</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 xml:space="preserve">Opiekuna prac dyplomowych zgłoszonych przez firmy i instytucje </w:t>
      </w:r>
      <w:r w:rsidR="00575C08">
        <w:rPr>
          <w:rFonts w:ascii="Arial" w:hAnsi="Arial" w:cs="Arial"/>
        </w:rPr>
        <w:t>wybiera</w:t>
      </w:r>
      <w:r w:rsidRPr="00420CA3">
        <w:rPr>
          <w:rFonts w:ascii="Arial" w:hAnsi="Arial" w:cs="Arial"/>
        </w:rPr>
        <w:t xml:space="preserve"> dyrektor instytutu.</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Temat inżynierskiej pracy dyplomowej, składany za pomocą „karty pracy dyplomowej</w:t>
      </w:r>
      <w:r w:rsidR="00221B59">
        <w:rPr>
          <w:rFonts w:ascii="Arial" w:hAnsi="Arial" w:cs="Arial"/>
        </w:rPr>
        <w:t>”</w:t>
      </w:r>
      <w:r w:rsidRPr="00420CA3">
        <w:rPr>
          <w:rFonts w:ascii="Arial" w:hAnsi="Arial" w:cs="Arial"/>
        </w:rPr>
        <w:t xml:space="preserve"> , powinien spełniać następujące kryteria:</w:t>
      </w:r>
    </w:p>
    <w:p w:rsidR="00C67F01" w:rsidRPr="00420CA3" w:rsidRDefault="00C67F01" w:rsidP="00221B59">
      <w:pPr>
        <w:pStyle w:val="Akapitzlist"/>
        <w:numPr>
          <w:ilvl w:val="0"/>
          <w:numId w:val="26"/>
        </w:numPr>
        <w:spacing w:before="120" w:after="120"/>
        <w:ind w:hanging="153"/>
        <w:rPr>
          <w:rFonts w:ascii="Arial" w:hAnsi="Arial" w:cs="Arial"/>
        </w:rPr>
      </w:pPr>
      <w:r w:rsidRPr="00420CA3">
        <w:rPr>
          <w:rFonts w:ascii="Arial" w:hAnsi="Arial" w:cs="Arial"/>
        </w:rPr>
        <w:t>oryginalność pod względem brzmienia tematu pracy, jej zakresu merytorycznego i wybranych środków realizacyjnych;</w:t>
      </w:r>
    </w:p>
    <w:p w:rsidR="00C67F01" w:rsidRPr="00420CA3" w:rsidRDefault="00C67F01" w:rsidP="00221B59">
      <w:pPr>
        <w:pStyle w:val="Akapitzlist"/>
        <w:numPr>
          <w:ilvl w:val="0"/>
          <w:numId w:val="26"/>
        </w:numPr>
        <w:spacing w:before="120" w:after="120"/>
        <w:ind w:hanging="153"/>
        <w:rPr>
          <w:rFonts w:ascii="Arial" w:hAnsi="Arial" w:cs="Arial"/>
        </w:rPr>
      </w:pPr>
      <w:r w:rsidRPr="00420CA3">
        <w:rPr>
          <w:rFonts w:ascii="Arial" w:hAnsi="Arial" w:cs="Arial"/>
        </w:rPr>
        <w:t>wyraźne określenie części inżynierskiej proponowanej pracy;</w:t>
      </w:r>
    </w:p>
    <w:p w:rsidR="00C67F01" w:rsidRPr="00420CA3" w:rsidRDefault="00C67F01" w:rsidP="00221B59">
      <w:pPr>
        <w:pStyle w:val="Akapitzlist"/>
        <w:numPr>
          <w:ilvl w:val="0"/>
          <w:numId w:val="26"/>
        </w:numPr>
        <w:spacing w:before="120" w:after="120"/>
        <w:ind w:hanging="153"/>
        <w:rPr>
          <w:rFonts w:ascii="Arial" w:hAnsi="Arial" w:cs="Arial"/>
        </w:rPr>
      </w:pPr>
      <w:r w:rsidRPr="00420CA3">
        <w:rPr>
          <w:rFonts w:ascii="Arial" w:hAnsi="Arial" w:cs="Arial"/>
        </w:rPr>
        <w:t>zgodność tematu ze stanem wiedzy i praktyką w dziedzinie współczesnej informatyki.</w:t>
      </w:r>
    </w:p>
    <w:p w:rsidR="00C67F01" w:rsidRPr="00420CA3" w:rsidRDefault="00C67F01" w:rsidP="00420CA3">
      <w:pPr>
        <w:numPr>
          <w:ilvl w:val="1"/>
          <w:numId w:val="13"/>
        </w:numPr>
        <w:spacing w:before="120" w:after="120"/>
        <w:rPr>
          <w:rFonts w:ascii="Arial" w:hAnsi="Arial" w:cs="Arial"/>
        </w:rPr>
      </w:pPr>
      <w:r w:rsidRPr="00420CA3">
        <w:rPr>
          <w:rFonts w:ascii="Arial" w:hAnsi="Arial" w:cs="Arial"/>
        </w:rPr>
        <w:t xml:space="preserve">Praca zespołowa wymaga wyraźnego podziału zakresu pracy uwidocznionego na karcie tematu pracy </w:t>
      </w:r>
      <w:r w:rsidR="00575C08">
        <w:rPr>
          <w:rFonts w:ascii="Arial" w:hAnsi="Arial" w:cs="Arial"/>
        </w:rPr>
        <w:t xml:space="preserve">oraz w spisie treści pracy dyplomowej </w:t>
      </w:r>
      <w:r w:rsidRPr="00420CA3">
        <w:rPr>
          <w:rFonts w:ascii="Arial" w:hAnsi="Arial" w:cs="Arial"/>
        </w:rPr>
        <w:t>każdego z członków zespołu.</w:t>
      </w:r>
    </w:p>
    <w:p w:rsidR="00C67F01" w:rsidRDefault="00C67F01" w:rsidP="00C67F01">
      <w:pPr>
        <w:pStyle w:val="Nagwek2"/>
      </w:pPr>
      <w:bookmarkStart w:id="5" w:name="__RefHeading__158033_4185283"/>
      <w:bookmarkStart w:id="6" w:name="_Toc337032987"/>
      <w:bookmarkEnd w:id="5"/>
      <w:r>
        <w:lastRenderedPageBreak/>
        <w:t>1.3. Zatwierdzanie tematów prac dyplomowych</w:t>
      </w:r>
      <w:bookmarkEnd w:id="6"/>
    </w:p>
    <w:p w:rsidR="00C67F01" w:rsidRDefault="00C67F01" w:rsidP="00C67F01">
      <w:pPr>
        <w:spacing w:before="240" w:after="120"/>
        <w:ind w:firstLine="454"/>
        <w:jc w:val="center"/>
        <w:rPr>
          <w:rFonts w:ascii="Arial" w:hAnsi="Arial" w:cs="Arial"/>
        </w:rPr>
      </w:pPr>
      <w:r>
        <w:rPr>
          <w:rFonts w:ascii="Arial" w:hAnsi="Arial" w:cs="Arial"/>
        </w:rPr>
        <w:t>§ 4</w:t>
      </w:r>
    </w:p>
    <w:p w:rsidR="00C67F01" w:rsidRPr="00BA38B2" w:rsidRDefault="00C67F01" w:rsidP="00C67F01">
      <w:pPr>
        <w:numPr>
          <w:ilvl w:val="0"/>
          <w:numId w:val="10"/>
        </w:numPr>
        <w:spacing w:after="120"/>
        <w:jc w:val="both"/>
        <w:rPr>
          <w:rFonts w:ascii="Arial" w:hAnsi="Arial" w:cs="Arial"/>
        </w:rPr>
      </w:pPr>
      <w:r>
        <w:rPr>
          <w:rFonts w:ascii="Arial" w:hAnsi="Arial" w:cs="Arial"/>
        </w:rPr>
        <w:t>Dyrektor lub wyznaczeni przez niego pracownicy dokonują weryfikacji zakresów prac dyplomowych na podstawie dostarczonych przez studentów „kart prac dyplomowych”</w:t>
      </w:r>
      <w:r w:rsidR="00221B59">
        <w:rPr>
          <w:rFonts w:ascii="Arial" w:hAnsi="Arial" w:cs="Arial"/>
        </w:rPr>
        <w:t xml:space="preserve"> (Załącznik 2)</w:t>
      </w:r>
      <w:r>
        <w:rPr>
          <w:rFonts w:ascii="Arial" w:hAnsi="Arial" w:cs="Arial"/>
        </w:rPr>
        <w:t xml:space="preserve">, </w:t>
      </w:r>
      <w:r w:rsidRPr="00BA38B2">
        <w:rPr>
          <w:rFonts w:ascii="Arial" w:hAnsi="Arial" w:cs="Arial"/>
        </w:rPr>
        <w:t xml:space="preserve">stosując kryteria określone w § 3 ust. </w:t>
      </w:r>
      <w:r w:rsidR="0042747F">
        <w:rPr>
          <w:rFonts w:ascii="Arial" w:hAnsi="Arial" w:cs="Arial"/>
        </w:rPr>
        <w:t>10</w:t>
      </w:r>
      <w:r w:rsidRPr="00BA38B2">
        <w:rPr>
          <w:rFonts w:ascii="Arial" w:hAnsi="Arial" w:cs="Arial"/>
        </w:rPr>
        <w:t xml:space="preserve"> niniejszego regulaminu.</w:t>
      </w:r>
    </w:p>
    <w:p w:rsidR="00C67F01" w:rsidRDefault="00C67F01" w:rsidP="00C67F01">
      <w:pPr>
        <w:numPr>
          <w:ilvl w:val="0"/>
          <w:numId w:val="10"/>
        </w:numPr>
        <w:spacing w:after="120"/>
        <w:jc w:val="both"/>
        <w:rPr>
          <w:rFonts w:ascii="Arial" w:hAnsi="Arial" w:cs="Arial"/>
        </w:rPr>
      </w:pPr>
      <w:r>
        <w:rPr>
          <w:rFonts w:ascii="Arial" w:hAnsi="Arial" w:cs="Arial"/>
        </w:rPr>
        <w:t>Dyrektor zatwierdza „karty pracy dyplomowej”, które zostały zweryfikowane pozytywnie. Dyplomanci, którzy zgłosili tematy zweryfikowane negatywnie powiadamiani są o konieczności wprowadzenia zmian w swoich „kartach pracy dyplomowej”, w określonym terminie.</w:t>
      </w:r>
    </w:p>
    <w:p w:rsidR="00C67F01" w:rsidRDefault="00C67F01" w:rsidP="00C67F01">
      <w:pPr>
        <w:numPr>
          <w:ilvl w:val="0"/>
          <w:numId w:val="10"/>
        </w:numPr>
        <w:spacing w:after="120"/>
        <w:jc w:val="both"/>
        <w:rPr>
          <w:rFonts w:ascii="Arial" w:hAnsi="Arial" w:cs="Arial"/>
        </w:rPr>
      </w:pPr>
      <w:r>
        <w:rPr>
          <w:rFonts w:ascii="Arial" w:hAnsi="Arial" w:cs="Arial"/>
        </w:rPr>
        <w:t>Po weryfikacji i zatwierdzeniu tematów prac dyplomowych, dyrektor przygotowuje „instytutową listę tematów prac dyplomowych”.</w:t>
      </w:r>
    </w:p>
    <w:p w:rsidR="00C67F01" w:rsidRDefault="00C67F01" w:rsidP="00221B59">
      <w:pPr>
        <w:numPr>
          <w:ilvl w:val="0"/>
          <w:numId w:val="10"/>
        </w:numPr>
        <w:spacing w:before="120" w:after="120"/>
        <w:jc w:val="both"/>
        <w:rPr>
          <w:rFonts w:ascii="Arial" w:hAnsi="Arial" w:cs="Arial"/>
        </w:rPr>
      </w:pPr>
      <w:r>
        <w:rPr>
          <w:rFonts w:ascii="Arial" w:hAnsi="Arial" w:cs="Arial"/>
        </w:rPr>
        <w:t xml:space="preserve">„Instytutowa lista tematów prac dyplomowych” studentów kierunku „informatyka” powinna być ogłoszona do wiadomości tych studentów nie później, niż do końca semestru </w:t>
      </w:r>
      <w:proofErr w:type="spellStart"/>
      <w:r>
        <w:rPr>
          <w:rFonts w:ascii="Arial" w:hAnsi="Arial" w:cs="Arial"/>
        </w:rPr>
        <w:t>przeddyplomowego</w:t>
      </w:r>
      <w:proofErr w:type="spellEnd"/>
      <w:r>
        <w:rPr>
          <w:rFonts w:ascii="Arial" w:hAnsi="Arial" w:cs="Arial"/>
        </w:rPr>
        <w:t xml:space="preserve"> ich studiów.</w:t>
      </w:r>
      <w:bookmarkStart w:id="7" w:name="__RefHeading__158035_4185283"/>
      <w:bookmarkEnd w:id="7"/>
    </w:p>
    <w:p w:rsidR="00C67F01" w:rsidRDefault="00C67F01" w:rsidP="00221B59">
      <w:pPr>
        <w:numPr>
          <w:ilvl w:val="0"/>
          <w:numId w:val="10"/>
        </w:numPr>
        <w:spacing w:before="120" w:after="120"/>
        <w:jc w:val="both"/>
        <w:rPr>
          <w:rFonts w:ascii="Arial" w:hAnsi="Arial" w:cs="Arial"/>
        </w:rPr>
      </w:pPr>
      <w:r w:rsidRPr="008317CF">
        <w:rPr>
          <w:rFonts w:ascii="Arial" w:hAnsi="Arial" w:cs="Arial"/>
        </w:rPr>
        <w:t>Zatwierdzenie przez dyrektora karty pracy dyplomowej jest równoznaczne z przypisaniem danego studenta do realizacji pracy dyplomowej zgodnie z informacjami zawartymi w karcie zgłoszenia, pod nadzorem opiekuna i konsultanta (jeśli jest wyznaczony) wskazanych w karcie zgłoszenia.</w:t>
      </w:r>
    </w:p>
    <w:p w:rsidR="00C67F01" w:rsidRDefault="00C67F01" w:rsidP="00221B59">
      <w:pPr>
        <w:numPr>
          <w:ilvl w:val="0"/>
          <w:numId w:val="10"/>
        </w:numPr>
        <w:spacing w:before="120" w:after="120"/>
        <w:jc w:val="both"/>
        <w:rPr>
          <w:rFonts w:ascii="Arial" w:hAnsi="Arial" w:cs="Arial"/>
        </w:rPr>
      </w:pPr>
      <w:r>
        <w:rPr>
          <w:rFonts w:ascii="Arial" w:hAnsi="Arial" w:cs="Arial"/>
        </w:rPr>
        <w:t xml:space="preserve">Zatwierdzone karty z tematem pracy dyplomowej studenci odbierają z dziekanatu najpóźniej do końca semestru </w:t>
      </w:r>
      <w:proofErr w:type="spellStart"/>
      <w:r>
        <w:rPr>
          <w:rFonts w:ascii="Arial" w:hAnsi="Arial" w:cs="Arial"/>
        </w:rPr>
        <w:t>przeddyplomowego</w:t>
      </w:r>
      <w:proofErr w:type="spellEnd"/>
      <w:r>
        <w:rPr>
          <w:rFonts w:ascii="Arial" w:hAnsi="Arial" w:cs="Arial"/>
        </w:rPr>
        <w:t>, składając równocześnie w dziekanacie kartę dyp</w:t>
      </w:r>
      <w:r w:rsidR="008A73A5">
        <w:rPr>
          <w:rFonts w:ascii="Arial" w:hAnsi="Arial" w:cs="Arial"/>
        </w:rPr>
        <w:t>lomanta (wg wzoru załącznik nr 3</w:t>
      </w:r>
      <w:r>
        <w:rPr>
          <w:rFonts w:ascii="Arial" w:hAnsi="Arial" w:cs="Arial"/>
        </w:rPr>
        <w:t>) potwierdzając na niej podpisem przyjęcie tematu pracy do realizacji.</w:t>
      </w:r>
    </w:p>
    <w:p w:rsidR="00C67F01" w:rsidRPr="00C166C1" w:rsidRDefault="00C67F01" w:rsidP="00221B59">
      <w:pPr>
        <w:numPr>
          <w:ilvl w:val="0"/>
          <w:numId w:val="10"/>
        </w:numPr>
        <w:spacing w:before="120" w:after="120"/>
        <w:jc w:val="both"/>
        <w:rPr>
          <w:rFonts w:ascii="Arial" w:hAnsi="Arial" w:cs="Arial"/>
        </w:rPr>
      </w:pPr>
      <w:r w:rsidRPr="008317CF">
        <w:rPr>
          <w:rFonts w:ascii="Arial" w:hAnsi="Arial" w:cs="Arial"/>
        </w:rPr>
        <w:t xml:space="preserve">Za zgodą dyrektora student może zmienić opiekuna lub temat pracy dyplomowej, pod warunkiem, że nie wydłuża to terminu złożenia pracy dyplomowej. Każda zmiana tematu pracy dyplomowej, jej opiekuna lub konsultanta merytorycznego musi być zatwierdzona przez dyrektora na pisemny wniosek studenta z załączoną wypełnioną i podpisaną nową kartą tematu pracy dyplomowej zweryfikowaną przez Instytutową Komisję </w:t>
      </w:r>
      <w:r w:rsidR="0039725E">
        <w:rPr>
          <w:rFonts w:ascii="Arial" w:hAnsi="Arial" w:cs="Arial"/>
        </w:rPr>
        <w:t>ds. Kształcenia</w:t>
      </w:r>
      <w:r w:rsidRPr="008317CF">
        <w:rPr>
          <w:rFonts w:ascii="Arial" w:hAnsi="Arial" w:cs="Arial"/>
        </w:rPr>
        <w:t>.</w:t>
      </w:r>
    </w:p>
    <w:p w:rsidR="00C67F01" w:rsidRDefault="00C67F01" w:rsidP="00C67F01">
      <w:pPr>
        <w:rPr>
          <w:shd w:val="clear" w:color="auto" w:fill="FFFF00"/>
        </w:rPr>
      </w:pPr>
    </w:p>
    <w:p w:rsidR="00C67F01" w:rsidRDefault="00C67F01" w:rsidP="00C67F01">
      <w:pPr>
        <w:pStyle w:val="Nagwek2"/>
      </w:pPr>
      <w:bookmarkStart w:id="8" w:name="__RefHeading__158037_4185283"/>
      <w:bookmarkStart w:id="9" w:name="_Toc337032988"/>
      <w:bookmarkEnd w:id="8"/>
      <w:r>
        <w:t>1.4. Realizacja i ocena pracy dyplomowej</w:t>
      </w:r>
      <w:bookmarkEnd w:id="9"/>
    </w:p>
    <w:p w:rsidR="00C67F01" w:rsidRDefault="00C67F01" w:rsidP="00C67F01">
      <w:pPr>
        <w:spacing w:before="240" w:after="120"/>
        <w:ind w:firstLine="454"/>
        <w:jc w:val="center"/>
        <w:rPr>
          <w:rFonts w:ascii="Arial" w:hAnsi="Arial" w:cs="Arial"/>
        </w:rPr>
      </w:pPr>
      <w:r>
        <w:rPr>
          <w:rFonts w:ascii="Arial" w:hAnsi="Arial" w:cs="Arial"/>
        </w:rPr>
        <w:t>§ 6</w:t>
      </w:r>
    </w:p>
    <w:p w:rsidR="00C67F01" w:rsidRDefault="00C67F01" w:rsidP="00C67F01">
      <w:pPr>
        <w:numPr>
          <w:ilvl w:val="0"/>
          <w:numId w:val="7"/>
        </w:numPr>
        <w:jc w:val="both"/>
        <w:rPr>
          <w:rFonts w:ascii="Arial" w:hAnsi="Arial" w:cs="Arial"/>
        </w:rPr>
      </w:pPr>
      <w:r>
        <w:rPr>
          <w:rFonts w:ascii="Arial" w:hAnsi="Arial" w:cs="Arial"/>
        </w:rPr>
        <w:t>W trakcie</w:t>
      </w:r>
      <w:r>
        <w:rPr>
          <w:rFonts w:ascii="Arial" w:hAnsi="Arial" w:cs="Arial"/>
          <w:b/>
          <w:bCs/>
        </w:rPr>
        <w:t xml:space="preserve"> </w:t>
      </w:r>
      <w:r w:rsidRPr="00F87424">
        <w:rPr>
          <w:rFonts w:ascii="Arial" w:hAnsi="Arial" w:cs="Arial"/>
          <w:bCs/>
        </w:rPr>
        <w:t>ostatni</w:t>
      </w:r>
      <w:r w:rsidR="00226037">
        <w:rPr>
          <w:rFonts w:ascii="Arial" w:hAnsi="Arial" w:cs="Arial"/>
          <w:bCs/>
        </w:rPr>
        <w:t>ego</w:t>
      </w:r>
      <w:r>
        <w:rPr>
          <w:rFonts w:ascii="Arial" w:hAnsi="Arial" w:cs="Arial"/>
        </w:rPr>
        <w:t xml:space="preserve"> semestr</w:t>
      </w:r>
      <w:r w:rsidR="00226037">
        <w:rPr>
          <w:rFonts w:ascii="Arial" w:hAnsi="Arial" w:cs="Arial"/>
        </w:rPr>
        <w:t>u</w:t>
      </w:r>
      <w:r>
        <w:rPr>
          <w:rFonts w:ascii="Arial" w:hAnsi="Arial" w:cs="Arial"/>
        </w:rPr>
        <w:t xml:space="preserve"> studiów student realizuje pracę dyplomową pod kierunkiem opiekuna</w:t>
      </w:r>
      <w:r w:rsidR="00574549">
        <w:rPr>
          <w:rFonts w:ascii="Arial" w:hAnsi="Arial" w:cs="Arial"/>
        </w:rPr>
        <w:t xml:space="preserve"> (wytyczne do wykonywania prac dyplomowych zawarto w załączniku </w:t>
      </w:r>
      <w:r w:rsidR="006A54E2">
        <w:rPr>
          <w:rFonts w:ascii="Arial" w:hAnsi="Arial" w:cs="Arial"/>
        </w:rPr>
        <w:t>11</w:t>
      </w:r>
      <w:r w:rsidR="00574549">
        <w:rPr>
          <w:rFonts w:ascii="Arial" w:hAnsi="Arial" w:cs="Arial"/>
        </w:rPr>
        <w:t>)</w:t>
      </w:r>
      <w:r>
        <w:rPr>
          <w:rFonts w:ascii="Arial" w:hAnsi="Arial" w:cs="Arial"/>
        </w:rPr>
        <w:t>.</w:t>
      </w:r>
    </w:p>
    <w:p w:rsidR="00C67F01" w:rsidRPr="00F9685B" w:rsidRDefault="00C67F01" w:rsidP="00C67F01">
      <w:pPr>
        <w:numPr>
          <w:ilvl w:val="0"/>
          <w:numId w:val="7"/>
        </w:numPr>
        <w:jc w:val="both"/>
        <w:rPr>
          <w:rFonts w:ascii="Arial" w:hAnsi="Arial" w:cs="Arial"/>
          <w:bCs/>
        </w:rPr>
      </w:pPr>
      <w:r w:rsidRPr="00F9685B">
        <w:rPr>
          <w:rFonts w:ascii="Arial" w:hAnsi="Arial" w:cs="Arial"/>
          <w:bCs/>
        </w:rPr>
        <w:t>Kontrola postępów dyplomanta należy do opiekuna projektu. Zajęcia z przedmiotu „Pracownia dyplomowa” muszą odbywać się w semestrze dyplomowym raz w tygodniu, jako zajęcia o kontrolowanej obecności.</w:t>
      </w:r>
    </w:p>
    <w:p w:rsidR="00C67F01" w:rsidRDefault="00C67F01" w:rsidP="00C67F01">
      <w:pPr>
        <w:numPr>
          <w:ilvl w:val="0"/>
          <w:numId w:val="7"/>
        </w:numPr>
        <w:jc w:val="both"/>
        <w:rPr>
          <w:rFonts w:ascii="Arial" w:hAnsi="Arial" w:cs="Arial"/>
        </w:rPr>
      </w:pPr>
      <w:r w:rsidRPr="00B46F77">
        <w:rPr>
          <w:rFonts w:ascii="Arial" w:hAnsi="Arial" w:cs="Arial"/>
        </w:rPr>
        <w:t>Wzór strony tytułowej pracy d</w:t>
      </w:r>
      <w:r w:rsidR="008A73A5">
        <w:rPr>
          <w:rFonts w:ascii="Arial" w:hAnsi="Arial" w:cs="Arial"/>
        </w:rPr>
        <w:t xml:space="preserve">yplomowej zawiera </w:t>
      </w:r>
      <w:r w:rsidR="00226037">
        <w:rPr>
          <w:rFonts w:ascii="Arial" w:hAnsi="Arial" w:cs="Arial"/>
        </w:rPr>
        <w:t>z</w:t>
      </w:r>
      <w:r w:rsidR="008A73A5">
        <w:rPr>
          <w:rFonts w:ascii="Arial" w:hAnsi="Arial" w:cs="Arial"/>
        </w:rPr>
        <w:t xml:space="preserve">ałącznik 4 </w:t>
      </w:r>
      <w:r w:rsidRPr="00B46F77">
        <w:rPr>
          <w:rFonts w:ascii="Arial" w:hAnsi="Arial" w:cs="Arial"/>
        </w:rPr>
        <w:t xml:space="preserve"> </w:t>
      </w:r>
    </w:p>
    <w:p w:rsidR="00C67F01" w:rsidRDefault="00C67F01" w:rsidP="00C67F01">
      <w:pPr>
        <w:numPr>
          <w:ilvl w:val="0"/>
          <w:numId w:val="7"/>
        </w:numPr>
        <w:jc w:val="both"/>
        <w:rPr>
          <w:rFonts w:ascii="Arial" w:hAnsi="Arial" w:cs="Arial"/>
        </w:rPr>
      </w:pPr>
      <w:r w:rsidRPr="00B46F77">
        <w:rPr>
          <w:rFonts w:ascii="Arial" w:hAnsi="Arial" w:cs="Arial"/>
        </w:rPr>
        <w:t xml:space="preserve">Za zgodą opiekuna i dyrektora, praca dyplomowa może być napisana w języku </w:t>
      </w:r>
      <w:r>
        <w:rPr>
          <w:rFonts w:ascii="Arial" w:hAnsi="Arial" w:cs="Arial"/>
        </w:rPr>
        <w:t>angielskim.</w:t>
      </w:r>
    </w:p>
    <w:p w:rsidR="00C67F01" w:rsidRPr="00B46F77" w:rsidRDefault="00C67F01" w:rsidP="00C67F01">
      <w:pPr>
        <w:numPr>
          <w:ilvl w:val="0"/>
          <w:numId w:val="7"/>
        </w:numPr>
        <w:jc w:val="both"/>
        <w:rPr>
          <w:rFonts w:ascii="Arial" w:hAnsi="Arial" w:cs="Arial"/>
        </w:rPr>
      </w:pPr>
      <w:r>
        <w:rPr>
          <w:rFonts w:ascii="Arial" w:hAnsi="Arial" w:cs="Arial"/>
        </w:rPr>
        <w:lastRenderedPageBreak/>
        <w:t xml:space="preserve">W przypadku pisania pracy w języku angielskim student składa dwie karty pracy </w:t>
      </w:r>
      <w:r w:rsidR="00226037">
        <w:rPr>
          <w:rFonts w:ascii="Arial" w:hAnsi="Arial" w:cs="Arial"/>
        </w:rPr>
        <w:t xml:space="preserve">dyplomowej </w:t>
      </w:r>
      <w:r>
        <w:rPr>
          <w:rFonts w:ascii="Arial" w:hAnsi="Arial" w:cs="Arial"/>
        </w:rPr>
        <w:t xml:space="preserve">(napisane w języku polskim i w języku angielskim). Do pracy student załącza dodatkowo streszczenie pracy napisane w języku polskim, które powinno zawierać: </w:t>
      </w:r>
      <w:r w:rsidR="00575C08">
        <w:rPr>
          <w:rFonts w:ascii="Arial" w:hAnsi="Arial" w:cs="Arial"/>
        </w:rPr>
        <w:t xml:space="preserve">tytuł, </w:t>
      </w:r>
      <w:r>
        <w:rPr>
          <w:rFonts w:ascii="Arial" w:hAnsi="Arial" w:cs="Arial"/>
        </w:rPr>
        <w:t>cel, zamierzenia pracy, tezy i osiągnięcia.</w:t>
      </w:r>
    </w:p>
    <w:p w:rsidR="00C67F01" w:rsidRDefault="00C67F01" w:rsidP="00C67F01">
      <w:pPr>
        <w:pStyle w:val="Tekstpodstawowywcity21"/>
        <w:numPr>
          <w:ilvl w:val="0"/>
          <w:numId w:val="7"/>
        </w:numPr>
        <w:tabs>
          <w:tab w:val="clear" w:pos="360"/>
        </w:tabs>
        <w:spacing w:after="120" w:line="100" w:lineRule="atLeast"/>
      </w:pPr>
      <w:r>
        <w:t>Po przygotowaniu przez studenta pracy dyplomowej jest ona oceniana niezależnie przez opiekuna i recenzenta.</w:t>
      </w:r>
    </w:p>
    <w:p w:rsidR="00C67F01" w:rsidRDefault="00C67F01" w:rsidP="00C67F01">
      <w:pPr>
        <w:pStyle w:val="Tekstpodstawowywcity21"/>
        <w:numPr>
          <w:ilvl w:val="0"/>
          <w:numId w:val="7"/>
        </w:numPr>
        <w:tabs>
          <w:tab w:val="clear" w:pos="360"/>
        </w:tabs>
        <w:spacing w:after="120" w:line="100" w:lineRule="atLeast"/>
      </w:pPr>
      <w:r>
        <w:t>Student składa podanie o dopuszczenie pracy do obrony z pozytywną opinią opiekuna pracy dotyczącą spełnienia wymagań</w:t>
      </w:r>
      <w:r w:rsidR="007B6B4B">
        <w:t>,</w:t>
      </w:r>
      <w:r>
        <w:t xml:space="preserve"> jakie stawia się pracom inżynierskim</w:t>
      </w:r>
      <w:r w:rsidR="008A73A5">
        <w:t xml:space="preserve"> (wzór </w:t>
      </w:r>
      <w:r w:rsidR="00226037">
        <w:t xml:space="preserve">podania </w:t>
      </w:r>
      <w:r w:rsidR="008A73A5">
        <w:t>wg załącznika 5)</w:t>
      </w:r>
      <w:r>
        <w:t>.</w:t>
      </w:r>
    </w:p>
    <w:p w:rsidR="00C67F01" w:rsidRDefault="00C67F01" w:rsidP="00C67F01">
      <w:pPr>
        <w:pStyle w:val="Tekstpodstawowywcity21"/>
        <w:numPr>
          <w:ilvl w:val="0"/>
          <w:numId w:val="7"/>
        </w:numPr>
        <w:spacing w:after="120" w:line="100" w:lineRule="atLeast"/>
      </w:pPr>
      <w:r>
        <w:t xml:space="preserve">Złożona praca dyplomowa podlega procedurze </w:t>
      </w:r>
      <w:proofErr w:type="spellStart"/>
      <w:r>
        <w:t>antyplagiatowej</w:t>
      </w:r>
      <w:proofErr w:type="spellEnd"/>
      <w:r>
        <w:t xml:space="preserve"> (zgodnie z uczelnianym regulaminem </w:t>
      </w:r>
      <w:proofErr w:type="spellStart"/>
      <w:r>
        <w:t>antyplagiatowym</w:t>
      </w:r>
      <w:proofErr w:type="spellEnd"/>
      <w:r>
        <w:t xml:space="preserve">). Procedura  </w:t>
      </w:r>
      <w:proofErr w:type="spellStart"/>
      <w:r>
        <w:t>antyplagiatowa</w:t>
      </w:r>
      <w:proofErr w:type="spellEnd"/>
      <w:r>
        <w:t xml:space="preserve">  ma  zastosowanie  w  stosunku  do  wszystkich  prac  inżynierskich  powstających  w  Instytucie,  a  pozytywny  wynik  tej  kontroli  jest  warunkiem dopuszczenia pracy do egzaminu dyplomowego.</w:t>
      </w:r>
    </w:p>
    <w:p w:rsidR="00C67F01" w:rsidRDefault="00C67F01" w:rsidP="00C67F01">
      <w:pPr>
        <w:pStyle w:val="Tekstpodstawowywcity21"/>
        <w:numPr>
          <w:ilvl w:val="0"/>
          <w:numId w:val="7"/>
        </w:numPr>
        <w:spacing w:after="120" w:line="100" w:lineRule="atLeast"/>
      </w:pPr>
      <w:r>
        <w:t xml:space="preserve">Na  podstawie  analizy  </w:t>
      </w:r>
      <w:r w:rsidR="007B6B4B">
        <w:t>„</w:t>
      </w:r>
      <w:r>
        <w:t xml:space="preserve">Raportu </w:t>
      </w:r>
      <w:r w:rsidR="007B6B4B">
        <w:t>P</w:t>
      </w:r>
      <w:r>
        <w:t>odobieństwa</w:t>
      </w:r>
      <w:r w:rsidR="007B6B4B">
        <w:t>”</w:t>
      </w:r>
      <w:r>
        <w:t xml:space="preserve"> </w:t>
      </w:r>
      <w:r w:rsidR="007B6B4B">
        <w:t xml:space="preserve">(wzór wg Regulaminu </w:t>
      </w:r>
      <w:proofErr w:type="spellStart"/>
      <w:r w:rsidR="007B6B4B">
        <w:t>antyplagiatowego</w:t>
      </w:r>
      <w:proofErr w:type="spellEnd"/>
      <w:r w:rsidR="007B6B4B">
        <w:t>)</w:t>
      </w:r>
      <w:r>
        <w:t xml:space="preserve"> opiekun  pracy  przygotowuje  „Protokół kontroli  oryginalności  pracy”  (załącznik  nr  </w:t>
      </w:r>
      <w:r w:rsidR="00710DCD">
        <w:t>3</w:t>
      </w:r>
      <w:r>
        <w:t xml:space="preserve"> do  </w:t>
      </w:r>
      <w:r w:rsidRPr="0042747F">
        <w:rPr>
          <w:b/>
        </w:rPr>
        <w:t>Regulaminu</w:t>
      </w:r>
      <w:r w:rsidR="00710DCD" w:rsidRPr="0042747F">
        <w:rPr>
          <w:b/>
        </w:rPr>
        <w:t xml:space="preserve"> </w:t>
      </w:r>
      <w:proofErr w:type="spellStart"/>
      <w:r w:rsidR="00710DCD" w:rsidRPr="0042747F">
        <w:rPr>
          <w:b/>
        </w:rPr>
        <w:t>antyplagiatowego</w:t>
      </w:r>
      <w:proofErr w:type="spellEnd"/>
      <w:r>
        <w:t>)  i  przekazuje  go  do dziekanatu.</w:t>
      </w:r>
    </w:p>
    <w:p w:rsidR="00C67F01" w:rsidRDefault="00C67F01" w:rsidP="00710DCD">
      <w:pPr>
        <w:pStyle w:val="Tekstpodstawowywcity21"/>
        <w:numPr>
          <w:ilvl w:val="0"/>
          <w:numId w:val="7"/>
        </w:numPr>
        <w:tabs>
          <w:tab w:val="clear" w:pos="360"/>
          <w:tab w:val="clear" w:pos="567"/>
          <w:tab w:val="left" w:pos="709"/>
        </w:tabs>
        <w:spacing w:after="120" w:line="100" w:lineRule="atLeast"/>
        <w:ind w:left="709" w:hanging="425"/>
      </w:pPr>
      <w:r>
        <w:t xml:space="preserve">Jeżeli  w  wyniku  </w:t>
      </w:r>
      <w:r w:rsidR="00575C08">
        <w:t>analizy</w:t>
      </w:r>
      <w:r>
        <w:t xml:space="preserve">  </w:t>
      </w:r>
      <w:r w:rsidR="007B6B4B">
        <w:t>„</w:t>
      </w:r>
      <w:r>
        <w:t xml:space="preserve">Raportu  </w:t>
      </w:r>
      <w:r w:rsidR="007B6B4B">
        <w:t>P</w:t>
      </w:r>
      <w:r>
        <w:t>odobieństwa</w:t>
      </w:r>
      <w:r w:rsidR="007B6B4B">
        <w:t>”</w:t>
      </w:r>
      <w:r>
        <w:t xml:space="preserve">,  o  których  mowa  w  </w:t>
      </w:r>
      <w:r w:rsidR="0042747F">
        <w:t>ust</w:t>
      </w:r>
      <w:r>
        <w:t>. 8,  praca  zostanie uznana za niebudzącą wątpliwości, zostaje dopuszczona do obrony.</w:t>
      </w:r>
    </w:p>
    <w:p w:rsidR="00710DCD" w:rsidRDefault="00C67F01" w:rsidP="00710DCD">
      <w:pPr>
        <w:pStyle w:val="Tekstpodstawowywcity21"/>
        <w:numPr>
          <w:ilvl w:val="0"/>
          <w:numId w:val="7"/>
        </w:numPr>
        <w:tabs>
          <w:tab w:val="clear" w:pos="360"/>
          <w:tab w:val="clear" w:pos="567"/>
          <w:tab w:val="left" w:pos="709"/>
        </w:tabs>
        <w:spacing w:after="120" w:line="100" w:lineRule="atLeast"/>
        <w:ind w:left="709" w:hanging="425"/>
      </w:pPr>
      <w:r>
        <w:t xml:space="preserve">Student wprowadza do systemu APD (Archiwum Prac Dyplomowych, </w:t>
      </w:r>
      <w:hyperlink r:id="rId8" w:history="1">
        <w:r w:rsidRPr="00E8123B">
          <w:rPr>
            <w:rStyle w:val="Hipercze"/>
          </w:rPr>
          <w:t>www.apd.pwsz.elblag.pl</w:t>
        </w:r>
      </w:hyperlink>
      <w:r>
        <w:t xml:space="preserve">) </w:t>
      </w:r>
      <w:r w:rsidR="00CC43CE">
        <w:t>streszczenie pracy, słowa kluczowe, tytuł pracy w języ</w:t>
      </w:r>
      <w:r w:rsidR="0095675F">
        <w:t>ku angielskim oraz plik z wersją</w:t>
      </w:r>
      <w:r w:rsidR="00CC43CE">
        <w:t xml:space="preserve"> elektroniczną pracy </w:t>
      </w:r>
      <w:r>
        <w:t xml:space="preserve">z </w:t>
      </w:r>
      <w:r w:rsidR="00CC43CE">
        <w:t xml:space="preserve">wszystkimi </w:t>
      </w:r>
      <w:r>
        <w:t>załącznikami.</w:t>
      </w:r>
    </w:p>
    <w:p w:rsidR="00C67F01" w:rsidRDefault="00C67F01" w:rsidP="00710DCD">
      <w:pPr>
        <w:pStyle w:val="Tekstpodstawowywcity21"/>
        <w:numPr>
          <w:ilvl w:val="0"/>
          <w:numId w:val="7"/>
        </w:numPr>
        <w:tabs>
          <w:tab w:val="clear" w:pos="360"/>
          <w:tab w:val="clear" w:pos="567"/>
          <w:tab w:val="left" w:pos="709"/>
        </w:tabs>
        <w:spacing w:after="120" w:line="100" w:lineRule="atLeast"/>
        <w:ind w:left="709" w:hanging="425"/>
      </w:pPr>
      <w:r>
        <w:t xml:space="preserve">Po wprowadzeniu pracy dyplomowej do systemu APD przez studenta, opiekun pracy </w:t>
      </w:r>
      <w:r w:rsidR="00710DCD">
        <w:t xml:space="preserve">zatwierdza ją do oceny przez recenzenta </w:t>
      </w:r>
      <w:r w:rsidR="00667640">
        <w:t xml:space="preserve">oraz </w:t>
      </w:r>
      <w:r w:rsidR="00575C08">
        <w:t>umieszcza</w:t>
      </w:r>
      <w:r>
        <w:t xml:space="preserve"> w </w:t>
      </w:r>
      <w:r w:rsidR="00667640">
        <w:t>systemie APD swoją ocenę pracy</w:t>
      </w:r>
      <w:r>
        <w:t>.</w:t>
      </w:r>
      <w:r w:rsidR="007F3086">
        <w:t xml:space="preserve"> Podpisany wydruk z oceną pracy (załącznik 7) </w:t>
      </w:r>
      <w:r w:rsidR="00846B20">
        <w:t xml:space="preserve">opiekun </w:t>
      </w:r>
      <w:r w:rsidR="007F3086">
        <w:t>składa w dziekanacie, najpóźniej na tydzień przed wyznaczonym terminem obrony.</w:t>
      </w:r>
      <w:r w:rsidRPr="008942E1">
        <w:t xml:space="preserve"> </w:t>
      </w:r>
    </w:p>
    <w:p w:rsidR="00C67F01" w:rsidRDefault="00C67F01" w:rsidP="00710DCD">
      <w:pPr>
        <w:pStyle w:val="Tekstpodstawowywcity21"/>
        <w:numPr>
          <w:ilvl w:val="0"/>
          <w:numId w:val="7"/>
        </w:numPr>
        <w:tabs>
          <w:tab w:val="clear" w:pos="360"/>
          <w:tab w:val="clear" w:pos="567"/>
          <w:tab w:val="left" w:pos="709"/>
        </w:tabs>
        <w:spacing w:after="120" w:line="100" w:lineRule="atLeast"/>
        <w:ind w:left="709" w:hanging="425"/>
      </w:pPr>
      <w:r>
        <w:t xml:space="preserve">Opiekun, dokonując oceny pracy, sprawdza również prawidłowość i kompletność dokumentów wymienionych w </w:t>
      </w:r>
      <w:r w:rsidRPr="00941318">
        <w:t>§ 8 ust.</w:t>
      </w:r>
      <w:r>
        <w:t xml:space="preserve"> 1 lit. a) i b)</w:t>
      </w:r>
      <w:r w:rsidR="007B6B4B">
        <w:t xml:space="preserve"> niniejszego regulaminu</w:t>
      </w:r>
      <w:r w:rsidRPr="00710DCD">
        <w:t xml:space="preserve">. </w:t>
      </w:r>
    </w:p>
    <w:p w:rsidR="00C67F01" w:rsidRDefault="00C67F01" w:rsidP="00710DCD">
      <w:pPr>
        <w:pStyle w:val="Tekstpodstawowywcity21"/>
        <w:numPr>
          <w:ilvl w:val="0"/>
          <w:numId w:val="7"/>
        </w:numPr>
        <w:tabs>
          <w:tab w:val="clear" w:pos="360"/>
          <w:tab w:val="clear" w:pos="567"/>
          <w:tab w:val="left" w:pos="709"/>
        </w:tabs>
        <w:spacing w:after="120" w:line="100" w:lineRule="atLeast"/>
        <w:ind w:left="709" w:hanging="425"/>
      </w:pPr>
      <w:r>
        <w:t xml:space="preserve">Recenzenta pracy dyplomowej wyznacza dyrektor spośród nauczycieli akademickich specjalizujących się w dziedzinie </w:t>
      </w:r>
      <w:r w:rsidR="00575C08">
        <w:t>związanej z tematem</w:t>
      </w:r>
      <w:r>
        <w:t xml:space="preserve"> pracy. Recenzent jest zobowiązany przygotować ocenę powierzonej pracy dyplomowej w systemie APD</w:t>
      </w:r>
      <w:r w:rsidR="007F3086">
        <w:t>.</w:t>
      </w:r>
      <w:r>
        <w:t xml:space="preserve"> </w:t>
      </w:r>
      <w:r w:rsidR="007F3086">
        <w:t>Podpisany wydruk z oceną pracy (załącznik 7) recenzent składa w dziekanacie, najpóźniej na tydzień przed wyznaczonym terminem obrony.</w:t>
      </w:r>
    </w:p>
    <w:p w:rsidR="00D5715E" w:rsidRDefault="0000315F" w:rsidP="00D5715E">
      <w:pPr>
        <w:pStyle w:val="Tekstpodstawowywcity21"/>
        <w:numPr>
          <w:ilvl w:val="0"/>
          <w:numId w:val="7"/>
        </w:numPr>
        <w:tabs>
          <w:tab w:val="clear" w:pos="567"/>
          <w:tab w:val="left" w:pos="709"/>
        </w:tabs>
        <w:spacing w:after="120" w:line="100" w:lineRule="atLeast"/>
        <w:ind w:left="709" w:hanging="425"/>
      </w:pPr>
      <w:r>
        <w:t>W przypadku, gdy ocen</w:t>
      </w:r>
      <w:r w:rsidR="00575C08">
        <w:t>a</w:t>
      </w:r>
      <w:r>
        <w:t xml:space="preserve"> </w:t>
      </w:r>
      <w:r w:rsidR="00575C08">
        <w:t xml:space="preserve">recenzenta </w:t>
      </w:r>
      <w:r>
        <w:t>jest niedostateczna, dyrektor instytutu wyznacza dodatkowego recenzenta.</w:t>
      </w:r>
    </w:p>
    <w:p w:rsidR="00C67F01" w:rsidRDefault="00D5715E" w:rsidP="00D5715E">
      <w:pPr>
        <w:pStyle w:val="Tekstpodstawowywcity21"/>
        <w:numPr>
          <w:ilvl w:val="0"/>
          <w:numId w:val="7"/>
        </w:numPr>
        <w:tabs>
          <w:tab w:val="clear" w:pos="567"/>
          <w:tab w:val="left" w:pos="709"/>
        </w:tabs>
        <w:spacing w:after="120" w:line="100" w:lineRule="atLeast"/>
        <w:ind w:left="709" w:hanging="425"/>
      </w:pPr>
      <w:r>
        <w:t xml:space="preserve">Przesłankami negatywnej </w:t>
      </w:r>
      <w:r w:rsidR="00DF251D">
        <w:t xml:space="preserve">oceny </w:t>
      </w:r>
      <w:r>
        <w:t>pracy dyplomowej</w:t>
      </w:r>
      <w:r w:rsidR="00C67F01">
        <w:t xml:space="preserve"> mogą być w szczególności:</w:t>
      </w:r>
    </w:p>
    <w:p w:rsidR="00C67F01" w:rsidRDefault="00C67F01" w:rsidP="00C67F01">
      <w:pPr>
        <w:pStyle w:val="Tekstpodstawowywcity21"/>
        <w:numPr>
          <w:ilvl w:val="1"/>
          <w:numId w:val="7"/>
        </w:numPr>
        <w:tabs>
          <w:tab w:val="clear" w:pos="360"/>
        </w:tabs>
        <w:spacing w:after="120" w:line="100" w:lineRule="atLeast"/>
      </w:pPr>
      <w:r>
        <w:t>poważna niezgodność zakresu ocenianej pracy z jej tematem zadeklarowanym w aktualnej karcie zgłoszenia tematu pracy dyplomowe</w:t>
      </w:r>
      <w:r w:rsidR="00DF251D">
        <w:t>j,</w:t>
      </w:r>
    </w:p>
    <w:p w:rsidR="00C67F01" w:rsidRDefault="00C67F01" w:rsidP="00C67F01">
      <w:pPr>
        <w:pStyle w:val="Tekstpodstawowywcity21"/>
        <w:numPr>
          <w:ilvl w:val="1"/>
          <w:numId w:val="7"/>
        </w:numPr>
        <w:tabs>
          <w:tab w:val="clear" w:pos="360"/>
        </w:tabs>
        <w:spacing w:after="120" w:line="100" w:lineRule="atLeast"/>
      </w:pPr>
      <w:r>
        <w:t>naruszenie praw autorskich, w tym plagiat i inne nieuprawnione wykorzystanie cudzych utworów</w:t>
      </w:r>
      <w:r w:rsidR="00DF251D">
        <w:t>,</w:t>
      </w:r>
    </w:p>
    <w:p w:rsidR="00C67F01" w:rsidRDefault="00C67F01" w:rsidP="00C67F01">
      <w:pPr>
        <w:pStyle w:val="Tekstpodstawowywcity21"/>
        <w:numPr>
          <w:ilvl w:val="1"/>
          <w:numId w:val="7"/>
        </w:numPr>
        <w:tabs>
          <w:tab w:val="clear" w:pos="360"/>
        </w:tabs>
        <w:spacing w:after="120" w:line="100" w:lineRule="atLeast"/>
      </w:pPr>
      <w:r>
        <w:t>wykazana niesamodzielność w przygotowaniu pracy</w:t>
      </w:r>
      <w:r w:rsidR="00DF251D">
        <w:t>,</w:t>
      </w:r>
    </w:p>
    <w:p w:rsidR="00C67F01" w:rsidRDefault="00C67F01" w:rsidP="00C67F01">
      <w:pPr>
        <w:pStyle w:val="Tekstpodstawowywcity21"/>
        <w:numPr>
          <w:ilvl w:val="1"/>
          <w:numId w:val="7"/>
        </w:numPr>
        <w:tabs>
          <w:tab w:val="clear" w:pos="360"/>
        </w:tabs>
        <w:spacing w:after="120" w:line="100" w:lineRule="atLeast"/>
      </w:pPr>
      <w:r>
        <w:t>niedostateczny poziom merytoryczny pracy.</w:t>
      </w:r>
    </w:p>
    <w:p w:rsidR="00C67F01" w:rsidRDefault="00C67F01" w:rsidP="00DA4ADE">
      <w:pPr>
        <w:pStyle w:val="Tekstpodstawowywcity21"/>
        <w:numPr>
          <w:ilvl w:val="0"/>
          <w:numId w:val="7"/>
        </w:numPr>
        <w:tabs>
          <w:tab w:val="clear" w:pos="360"/>
          <w:tab w:val="clear" w:pos="567"/>
          <w:tab w:val="left" w:pos="728"/>
        </w:tabs>
        <w:spacing w:after="120" w:line="100" w:lineRule="atLeast"/>
        <w:ind w:left="709" w:hanging="425"/>
      </w:pPr>
      <w:r>
        <w:lastRenderedPageBreak/>
        <w:t>W przypadku stwierdzenia przez opiekuna lub recenzenta pracy dyplomowej naruszenia przez studenta praw autorskich (popełnienia plagiatu) lub braku samodzielności w realizacji pracy, student jest zobowiązany opracować i złożyć nową wersję pracy w wyznaczonym terminie. W przypadku, gdy dotrzymanie terminu jest niemożliwe, student składa zaopiniowany przez opiekuna wniosek o przesunięcie terminu złożenia pracy dyplomowej. Decyzję w tej sprawie podejmuje dyrektor.</w:t>
      </w:r>
    </w:p>
    <w:p w:rsidR="00C67F01" w:rsidRPr="00D5715E" w:rsidRDefault="00C67F01" w:rsidP="00DA4ADE">
      <w:pPr>
        <w:pStyle w:val="Tekstpodstawowywcity21"/>
        <w:numPr>
          <w:ilvl w:val="0"/>
          <w:numId w:val="7"/>
        </w:numPr>
        <w:tabs>
          <w:tab w:val="clear" w:pos="360"/>
          <w:tab w:val="clear" w:pos="567"/>
          <w:tab w:val="num" w:pos="709"/>
        </w:tabs>
        <w:spacing w:after="120" w:line="100" w:lineRule="atLeast"/>
        <w:ind w:left="709" w:hanging="425"/>
      </w:pPr>
      <w:r>
        <w:t xml:space="preserve">W przypadku przypisania sobie przez studenta autorstwa istotnego fragmentu lub innych elementów cudzego utworu stosuje się przepisy </w:t>
      </w:r>
      <w:r w:rsidRPr="00D5715E">
        <w:t>art. 214 ust. 4 i następne ustawy prawo o szkolnictwie wyższym.</w:t>
      </w:r>
    </w:p>
    <w:p w:rsidR="00C67F01" w:rsidRDefault="00C67F01" w:rsidP="00C67F01">
      <w:pPr>
        <w:pStyle w:val="Tekstpodstawowywcity21"/>
        <w:tabs>
          <w:tab w:val="clear" w:pos="360"/>
        </w:tabs>
        <w:spacing w:before="120" w:line="100" w:lineRule="atLeast"/>
        <w:ind w:firstLine="454"/>
        <w:jc w:val="right"/>
        <w:rPr>
          <w:sz w:val="20"/>
          <w:szCs w:val="20"/>
        </w:rPr>
      </w:pPr>
    </w:p>
    <w:p w:rsidR="00C67F01" w:rsidRDefault="00C67F01" w:rsidP="00C67F01">
      <w:pPr>
        <w:jc w:val="both"/>
        <w:rPr>
          <w:rFonts w:ascii="Arial" w:hAnsi="Arial" w:cs="Arial"/>
        </w:rPr>
      </w:pPr>
    </w:p>
    <w:p w:rsidR="00C67F01" w:rsidRDefault="00C67F01" w:rsidP="00C67F01">
      <w:pPr>
        <w:pStyle w:val="Nagwek2"/>
      </w:pPr>
      <w:bookmarkStart w:id="10" w:name="__RefHeading__158039_4185283"/>
      <w:bookmarkStart w:id="11" w:name="_Toc337032989"/>
      <w:bookmarkEnd w:id="10"/>
      <w:r>
        <w:t>1.5. Złożenie pracy dyplomowej</w:t>
      </w:r>
      <w:bookmarkEnd w:id="11"/>
    </w:p>
    <w:p w:rsidR="00C67F01" w:rsidRDefault="00C67F01" w:rsidP="00C67F01">
      <w:pPr>
        <w:pStyle w:val="Tekstpodstawowywcity31"/>
        <w:spacing w:before="240" w:after="120" w:line="100" w:lineRule="atLeast"/>
        <w:ind w:firstLine="454"/>
        <w:jc w:val="center"/>
      </w:pPr>
      <w:r>
        <w:t>§ 7</w:t>
      </w:r>
    </w:p>
    <w:p w:rsidR="00C67F01" w:rsidRDefault="00C67F01" w:rsidP="00C67F01">
      <w:pPr>
        <w:pStyle w:val="Tekstpodstawowywcity31"/>
        <w:numPr>
          <w:ilvl w:val="0"/>
          <w:numId w:val="14"/>
        </w:numPr>
        <w:spacing w:line="100" w:lineRule="atLeast"/>
        <w:jc w:val="both"/>
      </w:pPr>
      <w:r>
        <w:t xml:space="preserve">Dyplomant składa ocenioną przez opiekuna pracę dyplomową w dziekanacie, po zrealizowaniu programu nauczania (tzn. uzyskaniu zaliczeń wszystkich wymaganych </w:t>
      </w:r>
      <w:r w:rsidR="00DF251D">
        <w:t>przedmiotów</w:t>
      </w:r>
      <w:r>
        <w:t xml:space="preserve"> zgodnie z planem studiów i zrealizowaniu studenckich praktyk zawodowych) w terminie:</w:t>
      </w:r>
    </w:p>
    <w:p w:rsidR="00C67F01" w:rsidRDefault="00C67F01" w:rsidP="00C67F01">
      <w:pPr>
        <w:pStyle w:val="Tekstpodstawowywcity31"/>
        <w:numPr>
          <w:ilvl w:val="1"/>
          <w:numId w:val="14"/>
        </w:numPr>
        <w:spacing w:before="120" w:after="120" w:line="100" w:lineRule="atLeast"/>
        <w:ind w:left="1434" w:hanging="357"/>
        <w:jc w:val="both"/>
      </w:pPr>
      <w:r>
        <w:t>do 30 września, jeśli zakończenie studiów wypada w semestrze letnim;</w:t>
      </w:r>
    </w:p>
    <w:p w:rsidR="00C67F01" w:rsidRDefault="00C67F01" w:rsidP="00C67F01">
      <w:pPr>
        <w:pStyle w:val="Tekstpodstawowywcity31"/>
        <w:numPr>
          <w:ilvl w:val="1"/>
          <w:numId w:val="14"/>
        </w:numPr>
        <w:spacing w:before="120" w:after="120" w:line="100" w:lineRule="atLeast"/>
        <w:ind w:left="1434" w:hanging="357"/>
        <w:jc w:val="both"/>
      </w:pPr>
      <w:r>
        <w:t>do 31 marca, jeśli zakończenie studiów wypada w semestrze zimowym.</w:t>
      </w:r>
    </w:p>
    <w:p w:rsidR="00C67F01" w:rsidRDefault="00C67F01" w:rsidP="00C67F01">
      <w:pPr>
        <w:pStyle w:val="Tekstpodstawowywcity31"/>
        <w:numPr>
          <w:ilvl w:val="0"/>
          <w:numId w:val="14"/>
        </w:numPr>
        <w:spacing w:line="100" w:lineRule="atLeast"/>
        <w:jc w:val="both"/>
      </w:pPr>
      <w:r>
        <w:t>Dyplomantowi, który nie złożył pracy dyplomowej w terminie, dyrektor może, na pisemny wniosek dyplomanta (</w:t>
      </w:r>
      <w:r w:rsidR="00135A6C">
        <w:t xml:space="preserve">wzór podania wg </w:t>
      </w:r>
      <w:r>
        <w:t>załącznik</w:t>
      </w:r>
      <w:r w:rsidR="00135A6C">
        <w:t>a</w:t>
      </w:r>
      <w:r w:rsidR="00846B20">
        <w:t xml:space="preserve"> 6</w:t>
      </w:r>
      <w:r>
        <w:t>) zaopiniowany przez opiekuna, przesunąć termin złożenia pracy, nie dłużej jednak niż do 31 gr</w:t>
      </w:r>
      <w:r w:rsidR="00667640">
        <w:t>u</w:t>
      </w:r>
      <w:r>
        <w:t>dnia – w przypadku zakończenia studiów w semestrze letnim albo 30 czerwca – w przypadku zakończenia studiów w semestrze zimowym.</w:t>
      </w:r>
    </w:p>
    <w:p w:rsidR="00C67F01" w:rsidRDefault="00DF251D" w:rsidP="00265E90">
      <w:pPr>
        <w:pStyle w:val="Tekstpodstawowywcity31"/>
        <w:numPr>
          <w:ilvl w:val="0"/>
          <w:numId w:val="14"/>
        </w:numPr>
        <w:spacing w:before="120" w:line="100" w:lineRule="atLeast"/>
        <w:jc w:val="both"/>
      </w:pPr>
      <w:r>
        <w:t>S</w:t>
      </w:r>
      <w:r w:rsidR="00265E90">
        <w:t>tudenta,  który  nie  złożył  pracy  dyplomowej  w  terminach  określonych w ust. 1 i 2, dyrektor instytutu skreśla z listy studentów.</w:t>
      </w:r>
    </w:p>
    <w:p w:rsidR="00C67F01" w:rsidRDefault="00C67F01" w:rsidP="00C67F01">
      <w:pPr>
        <w:pStyle w:val="NormalnyWeb"/>
        <w:spacing w:before="240" w:after="120"/>
        <w:jc w:val="center"/>
        <w:rPr>
          <w:rFonts w:ascii="Arial" w:hAnsi="Arial" w:cs="Arial"/>
        </w:rPr>
      </w:pPr>
      <w:r>
        <w:rPr>
          <w:rFonts w:ascii="Arial" w:hAnsi="Arial" w:cs="Arial"/>
        </w:rPr>
        <w:t>§ 8</w:t>
      </w:r>
    </w:p>
    <w:p w:rsidR="00C67F01" w:rsidRDefault="00C67F01" w:rsidP="00C67F01">
      <w:pPr>
        <w:pStyle w:val="Tekstpodstawowywcity31"/>
        <w:numPr>
          <w:ilvl w:val="0"/>
          <w:numId w:val="18"/>
        </w:numPr>
        <w:spacing w:before="120" w:line="100" w:lineRule="atLeast"/>
        <w:jc w:val="both"/>
      </w:pPr>
      <w:r>
        <w:t>Aby przystąpić do egzaminu dyplomowego, dyplomant składa w dziekanacie, w termin</w:t>
      </w:r>
      <w:r w:rsidR="00265E90">
        <w:t>ie</w:t>
      </w:r>
      <w:r>
        <w:t xml:space="preserve"> </w:t>
      </w:r>
      <w:r w:rsidR="00265E90">
        <w:t>określonym</w:t>
      </w:r>
      <w:r>
        <w:t xml:space="preserve"> w § 7 ust. 1, następujące dokumenty:</w:t>
      </w:r>
    </w:p>
    <w:p w:rsidR="00C67F01" w:rsidRDefault="00265E90" w:rsidP="00C67F01">
      <w:pPr>
        <w:pStyle w:val="Tekstpodstawowywcity31"/>
        <w:numPr>
          <w:ilvl w:val="1"/>
          <w:numId w:val="18"/>
        </w:numPr>
        <w:spacing w:before="120" w:line="100" w:lineRule="atLeast"/>
        <w:jc w:val="both"/>
      </w:pPr>
      <w:r>
        <w:t>p</w:t>
      </w:r>
      <w:r w:rsidR="007B6929">
        <w:t>odanie o dopuszczenie do egzaminu dyplomowego (wzór wg załącznika 5) z pozytywną opinią opiekuna pracy;</w:t>
      </w:r>
    </w:p>
    <w:p w:rsidR="007B6929" w:rsidRDefault="007B6929" w:rsidP="00C67F01">
      <w:pPr>
        <w:pStyle w:val="Tekstpodstawowywcity31"/>
        <w:numPr>
          <w:ilvl w:val="1"/>
          <w:numId w:val="18"/>
        </w:numPr>
        <w:spacing w:before="120" w:line="100" w:lineRule="atLeast"/>
        <w:jc w:val="both"/>
      </w:pPr>
      <w:r>
        <w:t>1 egzemplarz pracy dyplomowej (tzw. biblioteczny) z oświadczeniem o udostępnian</w:t>
      </w:r>
      <w:r w:rsidR="00667640">
        <w:t xml:space="preserve">iu pracy dyplomowej </w:t>
      </w:r>
      <w:r>
        <w:t>i oświadczeniem autorskim o realizac</w:t>
      </w:r>
      <w:r w:rsidR="00667640">
        <w:t>ji pracy dyplomowej (załącznik</w:t>
      </w:r>
      <w:r w:rsidR="00265E90">
        <w:t>i</w:t>
      </w:r>
      <w:r w:rsidR="007F3086">
        <w:t xml:space="preserve"> do </w:t>
      </w:r>
      <w:r w:rsidR="007F3086" w:rsidRPr="008B0B9F">
        <w:rPr>
          <w:b/>
        </w:rPr>
        <w:t>Regulamin</w:t>
      </w:r>
      <w:r w:rsidR="007F3086">
        <w:rPr>
          <w:b/>
        </w:rPr>
        <w:t>u</w:t>
      </w:r>
      <w:r w:rsidR="007F3086" w:rsidRPr="008B0B9F">
        <w:rPr>
          <w:b/>
        </w:rPr>
        <w:t xml:space="preserve"> </w:t>
      </w:r>
      <w:proofErr w:type="spellStart"/>
      <w:r w:rsidR="007F3086" w:rsidRPr="008B0B9F">
        <w:rPr>
          <w:b/>
        </w:rPr>
        <w:t>antyplagiatow</w:t>
      </w:r>
      <w:r w:rsidR="007F3086">
        <w:rPr>
          <w:b/>
        </w:rPr>
        <w:t>ego</w:t>
      </w:r>
      <w:proofErr w:type="spellEnd"/>
      <w:r w:rsidR="007F3086">
        <w:t>:</w:t>
      </w:r>
      <w:r w:rsidR="00265E90">
        <w:t xml:space="preserve"> </w:t>
      </w:r>
      <w:r w:rsidR="007F3086">
        <w:t xml:space="preserve">nr </w:t>
      </w:r>
      <w:r w:rsidR="002E71A4">
        <w:t>1</w:t>
      </w:r>
      <w:r w:rsidR="007F3086">
        <w:t xml:space="preserve"> - </w:t>
      </w:r>
      <w:r w:rsidR="002E71A4">
        <w:t>jeżeli nie był złożony w</w:t>
      </w:r>
      <w:r w:rsidR="007F3086">
        <w:t xml:space="preserve"> trakcie studiów</w:t>
      </w:r>
      <w:r w:rsidR="00265E90">
        <w:t xml:space="preserve"> i </w:t>
      </w:r>
      <w:r w:rsidR="007F3086">
        <w:t xml:space="preserve">nr </w:t>
      </w:r>
      <w:r w:rsidR="002E71A4">
        <w:t>2</w:t>
      </w:r>
      <w:r>
        <w:t>);</w:t>
      </w:r>
    </w:p>
    <w:p w:rsidR="007F3086" w:rsidRDefault="00C67F01" w:rsidP="00C67F01">
      <w:pPr>
        <w:pStyle w:val="Tekstpodstawowywcity31"/>
        <w:numPr>
          <w:ilvl w:val="1"/>
          <w:numId w:val="18"/>
        </w:numPr>
        <w:spacing w:before="120" w:line="100" w:lineRule="atLeast"/>
        <w:jc w:val="both"/>
      </w:pPr>
      <w:r>
        <w:t>1 egzemplarz archiwalny pracy (do akt) z oświadczeniem o udostępnian</w:t>
      </w:r>
      <w:r w:rsidR="00667640">
        <w:t xml:space="preserve">iu pracy dyplomowej </w:t>
      </w:r>
      <w:r>
        <w:t xml:space="preserve"> i oświadczeniem autorskim o realizac</w:t>
      </w:r>
      <w:r w:rsidR="00667640">
        <w:t xml:space="preserve">ji pracy dyplomowej </w:t>
      </w:r>
      <w:r w:rsidR="007F3086">
        <w:t xml:space="preserve">(załączniki do </w:t>
      </w:r>
      <w:r w:rsidR="007F3086" w:rsidRPr="008B0B9F">
        <w:rPr>
          <w:b/>
        </w:rPr>
        <w:t>Regulamin</w:t>
      </w:r>
      <w:r w:rsidR="007F3086">
        <w:rPr>
          <w:b/>
        </w:rPr>
        <w:t>u</w:t>
      </w:r>
      <w:r w:rsidR="007F3086" w:rsidRPr="008B0B9F">
        <w:rPr>
          <w:b/>
        </w:rPr>
        <w:t xml:space="preserve"> </w:t>
      </w:r>
      <w:proofErr w:type="spellStart"/>
      <w:r w:rsidR="007F3086" w:rsidRPr="008B0B9F">
        <w:rPr>
          <w:b/>
        </w:rPr>
        <w:t>antyplagiatow</w:t>
      </w:r>
      <w:r w:rsidR="007F3086">
        <w:rPr>
          <w:b/>
        </w:rPr>
        <w:t>ego</w:t>
      </w:r>
      <w:proofErr w:type="spellEnd"/>
      <w:r w:rsidR="007F3086">
        <w:t>: nr 1 - jeżeli nie był złożony w trakcie studiów i nr 2);</w:t>
      </w:r>
    </w:p>
    <w:p w:rsidR="00C67F01" w:rsidRDefault="00C67F01" w:rsidP="00C67F01">
      <w:pPr>
        <w:pStyle w:val="Tekstpodstawowywcity31"/>
        <w:numPr>
          <w:ilvl w:val="1"/>
          <w:numId w:val="18"/>
        </w:numPr>
        <w:spacing w:before="120" w:line="100" w:lineRule="atLeast"/>
        <w:jc w:val="both"/>
      </w:pPr>
      <w:r>
        <w:lastRenderedPageBreak/>
        <w:t xml:space="preserve">Zestawienie ocen z całego toku studiów z wyliczoną średnią </w:t>
      </w:r>
      <w:r w:rsidR="00FD0DFB">
        <w:t>ważoną wg wzoru określonego w regulaminie studiów PWSZ w Elblągu</w:t>
      </w:r>
      <w:r w:rsidR="007F3086">
        <w:t xml:space="preserve"> (przykład obliczania średniej </w:t>
      </w:r>
      <w:r w:rsidR="00846B20">
        <w:t xml:space="preserve">ważonej </w:t>
      </w:r>
      <w:r w:rsidR="007F3086">
        <w:t>zamieszczono w załączniku 10)</w:t>
      </w:r>
      <w:r>
        <w:t>;</w:t>
      </w:r>
    </w:p>
    <w:p w:rsidR="00C67F01" w:rsidRDefault="00C67F01" w:rsidP="00C67F01">
      <w:pPr>
        <w:pStyle w:val="Tekstpodstawowywcity31"/>
        <w:numPr>
          <w:ilvl w:val="1"/>
          <w:numId w:val="18"/>
        </w:numPr>
        <w:spacing w:before="120" w:line="100" w:lineRule="atLeast"/>
        <w:jc w:val="both"/>
      </w:pPr>
      <w:r>
        <w:t>4 fotografie formatu 4.5 x 6.5 cm;</w:t>
      </w:r>
    </w:p>
    <w:p w:rsidR="007B6929" w:rsidRDefault="007F3086" w:rsidP="007B6929">
      <w:pPr>
        <w:pStyle w:val="Tekstpodstawowywcity31"/>
        <w:numPr>
          <w:ilvl w:val="1"/>
          <w:numId w:val="18"/>
        </w:numPr>
        <w:spacing w:before="120" w:line="100" w:lineRule="atLeast"/>
        <w:jc w:val="both"/>
      </w:pPr>
      <w:r>
        <w:t>d</w:t>
      </w:r>
      <w:r w:rsidR="008B0B9F">
        <w:t>owód wpłaty</w:t>
      </w:r>
      <w:r w:rsidR="007B6929">
        <w:t xml:space="preserve"> za wydanie dyplomu.</w:t>
      </w:r>
    </w:p>
    <w:p w:rsidR="00CC43CE" w:rsidRDefault="00CC43CE" w:rsidP="00CC43CE">
      <w:pPr>
        <w:pStyle w:val="Tekstpodstawowywcity31"/>
        <w:spacing w:before="120" w:line="100" w:lineRule="atLeast"/>
        <w:ind w:left="720" w:firstLine="0"/>
        <w:jc w:val="both"/>
      </w:pPr>
      <w:r>
        <w:t xml:space="preserve">Praca dyplomowa musi zostać wprowadzona przez studenta </w:t>
      </w:r>
      <w:r w:rsidR="001310CA">
        <w:t>(</w:t>
      </w:r>
      <w:r>
        <w:t>w formie i zakresie ok</w:t>
      </w:r>
      <w:r w:rsidR="001310CA">
        <w:t xml:space="preserve">reślonym w §6 ust.11) </w:t>
      </w:r>
      <w:r>
        <w:t xml:space="preserve"> </w:t>
      </w:r>
      <w:r w:rsidR="001310CA">
        <w:t>do systemu APD.</w:t>
      </w:r>
    </w:p>
    <w:p w:rsidR="00C67F01" w:rsidRDefault="00C67F01" w:rsidP="00C67F01">
      <w:pPr>
        <w:pStyle w:val="Tekstpodstawowywcity31"/>
        <w:numPr>
          <w:ilvl w:val="0"/>
          <w:numId w:val="18"/>
        </w:numPr>
        <w:spacing w:before="120" w:line="100" w:lineRule="atLeast"/>
        <w:jc w:val="both"/>
      </w:pPr>
      <w:r>
        <w:t>Egzemplarz archiwalny pracy dyplomowej należy wykonać:</w:t>
      </w:r>
    </w:p>
    <w:p w:rsidR="00C67F01" w:rsidRDefault="00C67F01" w:rsidP="00C67F01">
      <w:pPr>
        <w:pStyle w:val="Tekstpodstawowywcity31"/>
        <w:numPr>
          <w:ilvl w:val="1"/>
          <w:numId w:val="18"/>
        </w:numPr>
        <w:spacing w:before="120" w:line="100" w:lineRule="atLeast"/>
        <w:jc w:val="both"/>
      </w:pPr>
      <w:r>
        <w:t>w miękkiej oprawie;</w:t>
      </w:r>
    </w:p>
    <w:p w:rsidR="00C67F01" w:rsidRDefault="00C67F01" w:rsidP="00C67F01">
      <w:pPr>
        <w:pStyle w:val="Tekstpodstawowywcity31"/>
        <w:numPr>
          <w:ilvl w:val="1"/>
          <w:numId w:val="18"/>
        </w:numPr>
        <w:spacing w:before="120" w:line="100" w:lineRule="atLeast"/>
        <w:jc w:val="both"/>
      </w:pPr>
      <w:r>
        <w:t>dwustronnie drukowany;</w:t>
      </w:r>
    </w:p>
    <w:p w:rsidR="00C67F01" w:rsidRDefault="00C67F01" w:rsidP="00C67F01">
      <w:pPr>
        <w:pStyle w:val="Tekstpodstawowywcity31"/>
        <w:numPr>
          <w:ilvl w:val="1"/>
          <w:numId w:val="18"/>
        </w:numPr>
        <w:spacing w:before="120" w:line="100" w:lineRule="atLeast"/>
        <w:jc w:val="both"/>
      </w:pPr>
      <w:r>
        <w:t>z papierową kopertą zawierającą opisaną płytę CD lub DVD z tekstem pracy oraz elementami stanowiącymi jej integralną część.</w:t>
      </w:r>
    </w:p>
    <w:p w:rsidR="00C67F01" w:rsidRDefault="00C67F01" w:rsidP="00C67F01">
      <w:pPr>
        <w:rPr>
          <w:rFonts w:ascii="Arial" w:hAnsi="Arial" w:cs="Arial"/>
          <w:b/>
        </w:rPr>
      </w:pPr>
    </w:p>
    <w:p w:rsidR="00C67F01" w:rsidRDefault="00C67F01" w:rsidP="00C67F01">
      <w:pPr>
        <w:pStyle w:val="Nagwek1"/>
        <w:pageBreakBefore/>
      </w:pPr>
      <w:bookmarkStart w:id="12" w:name="__RefHeading__158041_4185283"/>
      <w:bookmarkStart w:id="13" w:name="_Toc337032990"/>
      <w:bookmarkEnd w:id="12"/>
      <w:r>
        <w:lastRenderedPageBreak/>
        <w:t>Rozdział 2. Egzamin dyplomowy</w:t>
      </w:r>
      <w:bookmarkEnd w:id="13"/>
    </w:p>
    <w:p w:rsidR="00C67F01" w:rsidRDefault="00C67F01" w:rsidP="00C67F01">
      <w:pPr>
        <w:pStyle w:val="NormalnyWeb"/>
        <w:keepNext/>
        <w:spacing w:before="240" w:after="120"/>
        <w:ind w:firstLine="454"/>
        <w:jc w:val="center"/>
        <w:rPr>
          <w:rFonts w:ascii="Arial" w:hAnsi="Arial" w:cs="Arial"/>
        </w:rPr>
      </w:pPr>
      <w:r>
        <w:rPr>
          <w:rFonts w:ascii="Arial" w:hAnsi="Arial" w:cs="Arial"/>
        </w:rPr>
        <w:t>§ 9</w:t>
      </w:r>
    </w:p>
    <w:p w:rsidR="00C67F01" w:rsidRPr="00623570" w:rsidRDefault="00A30C64" w:rsidP="00623570">
      <w:pPr>
        <w:pStyle w:val="NormalnyWeb"/>
        <w:spacing w:before="0" w:after="120"/>
        <w:ind w:left="567"/>
        <w:jc w:val="both"/>
        <w:rPr>
          <w:rFonts w:ascii="Arial" w:hAnsi="Arial" w:cs="Arial"/>
        </w:rPr>
      </w:pPr>
      <w:r w:rsidRPr="00623570">
        <w:rPr>
          <w:rFonts w:ascii="Arial" w:hAnsi="Arial" w:cs="Arial"/>
        </w:rPr>
        <w:t>Warunki dopuszczenia studenta do egzaminu dypl</w:t>
      </w:r>
      <w:r w:rsidR="00226037">
        <w:rPr>
          <w:rFonts w:ascii="Arial" w:hAnsi="Arial" w:cs="Arial"/>
        </w:rPr>
        <w:t>omowego określa regulamin studió</w:t>
      </w:r>
      <w:r w:rsidRPr="00623570">
        <w:rPr>
          <w:rFonts w:ascii="Arial" w:hAnsi="Arial" w:cs="Arial"/>
        </w:rPr>
        <w:t>w (wyciąg z r</w:t>
      </w:r>
      <w:r w:rsidR="00846B20">
        <w:rPr>
          <w:rFonts w:ascii="Arial" w:hAnsi="Arial" w:cs="Arial"/>
        </w:rPr>
        <w:t>egulaminu studiów – załącznik 9</w:t>
      </w:r>
      <w:r w:rsidRPr="00623570">
        <w:rPr>
          <w:rFonts w:ascii="Arial" w:hAnsi="Arial" w:cs="Arial"/>
        </w:rPr>
        <w:t>)</w:t>
      </w:r>
    </w:p>
    <w:p w:rsidR="00C67F01" w:rsidRDefault="00C67F01" w:rsidP="00C67F01">
      <w:pPr>
        <w:pStyle w:val="Nagwek2"/>
      </w:pPr>
      <w:bookmarkStart w:id="14" w:name="__RefHeading__158043_4185283"/>
      <w:bookmarkStart w:id="15" w:name="_Toc337032991"/>
      <w:bookmarkEnd w:id="14"/>
      <w:r>
        <w:t xml:space="preserve">2.1. Termin </w:t>
      </w:r>
      <w:r w:rsidR="00DF251D">
        <w:t xml:space="preserve">egzaminu dyplomowego </w:t>
      </w:r>
      <w:r>
        <w:t>oraz skład komisji egzamin</w:t>
      </w:r>
      <w:bookmarkEnd w:id="15"/>
      <w:r w:rsidR="00DF251D">
        <w:t>acyjnej</w:t>
      </w:r>
    </w:p>
    <w:p w:rsidR="00C67F01" w:rsidRDefault="00C67F01" w:rsidP="00C67F01">
      <w:pPr>
        <w:spacing w:before="240" w:after="120"/>
        <w:jc w:val="center"/>
        <w:rPr>
          <w:rFonts w:ascii="Arial" w:hAnsi="Arial" w:cs="Arial"/>
        </w:rPr>
      </w:pPr>
      <w:r>
        <w:rPr>
          <w:rFonts w:ascii="Arial" w:hAnsi="Arial" w:cs="Arial"/>
        </w:rPr>
        <w:t>§ 10</w:t>
      </w:r>
    </w:p>
    <w:p w:rsidR="00C67F01" w:rsidRDefault="00C67F01" w:rsidP="00C67F01">
      <w:pPr>
        <w:numPr>
          <w:ilvl w:val="0"/>
          <w:numId w:val="17"/>
        </w:numPr>
        <w:spacing w:after="120"/>
        <w:jc w:val="both"/>
        <w:rPr>
          <w:rFonts w:ascii="Arial" w:hAnsi="Arial" w:cs="Arial"/>
        </w:rPr>
      </w:pPr>
      <w:r>
        <w:rPr>
          <w:rFonts w:ascii="Arial" w:hAnsi="Arial" w:cs="Arial"/>
        </w:rPr>
        <w:t xml:space="preserve">Wyznaczony przez dyrektora termin egzaminu nie może być późniejszy, niż </w:t>
      </w:r>
      <w:r w:rsidR="008B0B9F">
        <w:rPr>
          <w:rFonts w:ascii="Arial" w:hAnsi="Arial" w:cs="Arial"/>
        </w:rPr>
        <w:t>dwa</w:t>
      </w:r>
      <w:r>
        <w:rPr>
          <w:rFonts w:ascii="Arial" w:hAnsi="Arial" w:cs="Arial"/>
        </w:rPr>
        <w:t xml:space="preserve"> miesiąc</w:t>
      </w:r>
      <w:r w:rsidR="008B0B9F">
        <w:rPr>
          <w:rFonts w:ascii="Arial" w:hAnsi="Arial" w:cs="Arial"/>
        </w:rPr>
        <w:t>e</w:t>
      </w:r>
      <w:r>
        <w:rPr>
          <w:rFonts w:ascii="Arial" w:hAnsi="Arial" w:cs="Arial"/>
        </w:rPr>
        <w:t xml:space="preserve"> od daty złożenia pracy dyplomowej w trybie opisanym w § 7, z wyłączeniem okresu od 1 lipca do 31 sierpnia. </w:t>
      </w:r>
    </w:p>
    <w:p w:rsidR="00C67F01" w:rsidRPr="00D22E3E" w:rsidRDefault="00C67F01" w:rsidP="00D22E3E">
      <w:pPr>
        <w:numPr>
          <w:ilvl w:val="0"/>
          <w:numId w:val="17"/>
        </w:numPr>
        <w:spacing w:before="120"/>
        <w:jc w:val="both"/>
        <w:rPr>
          <w:rFonts w:ascii="Arial" w:hAnsi="Arial" w:cs="Arial"/>
        </w:rPr>
      </w:pPr>
      <w:r w:rsidRPr="00941318">
        <w:rPr>
          <w:rFonts w:ascii="Arial" w:hAnsi="Arial" w:cs="Arial"/>
        </w:rPr>
        <w:t>Egzamin dyplomowy odbywa się przed komisją powołaną przez dyrektora, w skład, której wchodzą: przewodniczący, opiekun pracy i recenzent.</w:t>
      </w:r>
      <w:r w:rsidR="00D22E3E">
        <w:rPr>
          <w:rFonts w:ascii="Arial" w:hAnsi="Arial" w:cs="Arial"/>
        </w:rPr>
        <w:t xml:space="preserve"> </w:t>
      </w:r>
      <w:r w:rsidR="00D22E3E" w:rsidRPr="00D22E3E">
        <w:rPr>
          <w:rFonts w:ascii="Arial" w:hAnsi="Arial" w:cs="Arial"/>
        </w:rPr>
        <w:t xml:space="preserve">Do  składu </w:t>
      </w:r>
      <w:r w:rsidR="00D22E3E">
        <w:rPr>
          <w:rFonts w:ascii="Arial" w:hAnsi="Arial" w:cs="Arial"/>
        </w:rPr>
        <w:t>komisji mogą być powołani takż</w:t>
      </w:r>
      <w:r w:rsidR="00D22E3E" w:rsidRPr="00D22E3E">
        <w:rPr>
          <w:rFonts w:ascii="Arial" w:hAnsi="Arial" w:cs="Arial"/>
        </w:rPr>
        <w:t>e inni członkowie.</w:t>
      </w:r>
    </w:p>
    <w:p w:rsidR="00C67F01" w:rsidRDefault="00C67F01" w:rsidP="00C67F01">
      <w:pPr>
        <w:numPr>
          <w:ilvl w:val="0"/>
          <w:numId w:val="17"/>
        </w:numPr>
        <w:spacing w:before="120"/>
        <w:jc w:val="both"/>
        <w:rPr>
          <w:rFonts w:ascii="Arial" w:hAnsi="Arial" w:cs="Arial"/>
        </w:rPr>
      </w:pPr>
      <w:r>
        <w:rPr>
          <w:rFonts w:ascii="Arial" w:hAnsi="Arial" w:cs="Arial"/>
        </w:rPr>
        <w:t>W skład komisji może wejść także przedstawiciel firmy lub instytucji dla której była realizowana praca dyplomowa.</w:t>
      </w:r>
    </w:p>
    <w:p w:rsidR="00C67F01" w:rsidRDefault="00C67F01" w:rsidP="00C67F01">
      <w:pPr>
        <w:pStyle w:val="Nagwek2"/>
      </w:pPr>
      <w:bookmarkStart w:id="16" w:name="__RefHeading__158045_4185283"/>
      <w:bookmarkStart w:id="17" w:name="_Toc337032992"/>
      <w:bookmarkEnd w:id="16"/>
      <w:r>
        <w:t>2.2. Przebieg egzaminu dyplomowego</w:t>
      </w:r>
      <w:bookmarkEnd w:id="17"/>
    </w:p>
    <w:p w:rsidR="00C67F01" w:rsidRDefault="00C67F01" w:rsidP="00C67F01">
      <w:pPr>
        <w:keepNext/>
        <w:spacing w:before="120" w:after="120"/>
        <w:jc w:val="center"/>
        <w:rPr>
          <w:rFonts w:ascii="Arial" w:hAnsi="Arial" w:cs="Arial"/>
        </w:rPr>
      </w:pPr>
      <w:r>
        <w:rPr>
          <w:rFonts w:ascii="Arial" w:hAnsi="Arial" w:cs="Arial"/>
        </w:rPr>
        <w:t>§ 11</w:t>
      </w:r>
    </w:p>
    <w:p w:rsidR="00C67F01" w:rsidRDefault="00C67F01" w:rsidP="00C67F01">
      <w:pPr>
        <w:numPr>
          <w:ilvl w:val="0"/>
          <w:numId w:val="15"/>
        </w:numPr>
        <w:spacing w:before="120" w:after="120"/>
        <w:jc w:val="both"/>
        <w:rPr>
          <w:rFonts w:ascii="Arial" w:hAnsi="Arial" w:cs="Arial"/>
        </w:rPr>
      </w:pPr>
      <w:r>
        <w:rPr>
          <w:rFonts w:ascii="Arial" w:hAnsi="Arial" w:cs="Arial"/>
        </w:rPr>
        <w:t>Egzamin dyplomowy jest egzaminem ustnym i składa się z prezentacji pracy dyplomowej oraz sprawdzenia wiedzy studenta w zakresie podanym w programie nauczania. Jeżeli praca jest napisana w języku angielskim, to za zgodą dyrektora, egzamin może się odbywać w tym języku.</w:t>
      </w:r>
    </w:p>
    <w:p w:rsidR="00C67F01" w:rsidRDefault="00C67F01" w:rsidP="00C67F01">
      <w:pPr>
        <w:numPr>
          <w:ilvl w:val="0"/>
          <w:numId w:val="15"/>
        </w:numPr>
        <w:spacing w:after="120"/>
        <w:jc w:val="both"/>
        <w:rPr>
          <w:rFonts w:ascii="Arial" w:hAnsi="Arial" w:cs="Arial"/>
        </w:rPr>
      </w:pPr>
      <w:r>
        <w:rPr>
          <w:rFonts w:ascii="Arial" w:hAnsi="Arial" w:cs="Arial"/>
        </w:rPr>
        <w:t>Prezentacja pracy powinna uwzględniać między innymi: cel pracy, uzyskane wyniki i charakterystykę indywidualnego wkładu własnego dyplomanta. Członkowie komisji mogą zadawać pytania dotyczące pracy dyplomowej. Praca napisana w języku angielskim może być prezentowana w tym języku albo w języku polskim.</w:t>
      </w:r>
    </w:p>
    <w:p w:rsidR="00C67F01" w:rsidRDefault="00C67F01" w:rsidP="00C67F01">
      <w:pPr>
        <w:numPr>
          <w:ilvl w:val="0"/>
          <w:numId w:val="15"/>
        </w:numPr>
        <w:spacing w:after="120"/>
        <w:jc w:val="both"/>
        <w:rPr>
          <w:rFonts w:ascii="Arial" w:hAnsi="Arial" w:cs="Arial"/>
        </w:rPr>
      </w:pPr>
      <w:r>
        <w:rPr>
          <w:rFonts w:ascii="Arial" w:hAnsi="Arial" w:cs="Arial"/>
        </w:rPr>
        <w:t xml:space="preserve">Podczas egzaminu dyplomowego student odpowiada na 3 pytania wybrane przez członków komisji z </w:t>
      </w:r>
      <w:r w:rsidR="00DF251D">
        <w:rPr>
          <w:rFonts w:ascii="Arial" w:hAnsi="Arial" w:cs="Arial"/>
        </w:rPr>
        <w:t>listy pytań egzaminacyjnych</w:t>
      </w:r>
      <w:r>
        <w:rPr>
          <w:rFonts w:ascii="Arial" w:hAnsi="Arial" w:cs="Arial"/>
        </w:rPr>
        <w:t xml:space="preserve">. </w:t>
      </w:r>
      <w:r w:rsidR="00667640">
        <w:rPr>
          <w:rFonts w:ascii="Arial" w:hAnsi="Arial" w:cs="Arial"/>
        </w:rPr>
        <w:t>Zestaw p</w:t>
      </w:r>
      <w:r w:rsidRPr="004D34E7">
        <w:rPr>
          <w:rFonts w:ascii="Arial" w:hAnsi="Arial" w:cs="Arial"/>
        </w:rPr>
        <w:t>yta</w:t>
      </w:r>
      <w:r w:rsidR="00667640">
        <w:rPr>
          <w:rFonts w:ascii="Arial" w:hAnsi="Arial" w:cs="Arial"/>
        </w:rPr>
        <w:t>ń</w:t>
      </w:r>
      <w:r w:rsidRPr="004D34E7">
        <w:rPr>
          <w:rFonts w:ascii="Arial" w:hAnsi="Arial" w:cs="Arial"/>
        </w:rPr>
        <w:t xml:space="preserve">  </w:t>
      </w:r>
      <w:r>
        <w:rPr>
          <w:rFonts w:ascii="Arial" w:hAnsi="Arial" w:cs="Arial"/>
        </w:rPr>
        <w:t>opracow</w:t>
      </w:r>
      <w:r w:rsidR="00667640">
        <w:rPr>
          <w:rFonts w:ascii="Arial" w:hAnsi="Arial" w:cs="Arial"/>
        </w:rPr>
        <w:t>ywany</w:t>
      </w:r>
      <w:r>
        <w:rPr>
          <w:rFonts w:ascii="Arial" w:hAnsi="Arial" w:cs="Arial"/>
        </w:rPr>
        <w:t xml:space="preserve"> </w:t>
      </w:r>
      <w:r w:rsidR="00667640">
        <w:rPr>
          <w:rFonts w:ascii="Arial" w:hAnsi="Arial" w:cs="Arial"/>
        </w:rPr>
        <w:t xml:space="preserve">jest </w:t>
      </w:r>
      <w:r>
        <w:rPr>
          <w:rFonts w:ascii="Arial" w:hAnsi="Arial" w:cs="Arial"/>
        </w:rPr>
        <w:t xml:space="preserve">przez Komisję </w:t>
      </w:r>
      <w:r w:rsidR="0039725E">
        <w:rPr>
          <w:rFonts w:ascii="Arial" w:hAnsi="Arial" w:cs="Arial"/>
        </w:rPr>
        <w:t xml:space="preserve">ds. Kształcenia </w:t>
      </w:r>
      <w:r>
        <w:rPr>
          <w:rFonts w:ascii="Arial" w:hAnsi="Arial" w:cs="Arial"/>
        </w:rPr>
        <w:t xml:space="preserve">i </w:t>
      </w:r>
      <w:r w:rsidRPr="004D34E7">
        <w:rPr>
          <w:rFonts w:ascii="Arial" w:hAnsi="Arial" w:cs="Arial"/>
        </w:rPr>
        <w:t>ogłaszan</w:t>
      </w:r>
      <w:r w:rsidR="00667640">
        <w:rPr>
          <w:rFonts w:ascii="Arial" w:hAnsi="Arial" w:cs="Arial"/>
        </w:rPr>
        <w:t>y</w:t>
      </w:r>
      <w:r w:rsidRPr="004D34E7">
        <w:rPr>
          <w:rFonts w:ascii="Arial" w:hAnsi="Arial" w:cs="Arial"/>
        </w:rPr>
        <w:t xml:space="preserve"> przed rozpoczęciem semestru dyplomowego</w:t>
      </w:r>
      <w:r>
        <w:rPr>
          <w:rFonts w:ascii="Arial" w:hAnsi="Arial" w:cs="Arial"/>
        </w:rPr>
        <w:t>. Członkowie komisji mogą zadawać pytania uzupełniające. Pytania te nie podlegają oddzielnej ocenie wpisywanej w protokole.</w:t>
      </w:r>
    </w:p>
    <w:p w:rsidR="00C67F01" w:rsidRDefault="00C67F01" w:rsidP="00C67F01">
      <w:pPr>
        <w:numPr>
          <w:ilvl w:val="0"/>
          <w:numId w:val="15"/>
        </w:numPr>
        <w:spacing w:after="120"/>
        <w:jc w:val="both"/>
        <w:rPr>
          <w:rFonts w:ascii="Arial" w:hAnsi="Arial" w:cs="Arial"/>
        </w:rPr>
      </w:pPr>
      <w:r w:rsidRPr="004D34E7">
        <w:rPr>
          <w:rFonts w:ascii="Arial" w:hAnsi="Arial" w:cs="Arial"/>
        </w:rPr>
        <w:t xml:space="preserve">Po </w:t>
      </w:r>
      <w:r>
        <w:rPr>
          <w:rFonts w:ascii="Arial" w:hAnsi="Arial" w:cs="Arial"/>
        </w:rPr>
        <w:t>otrzymaniu trzech pytań student ma 1</w:t>
      </w:r>
      <w:r w:rsidRPr="004D34E7">
        <w:rPr>
          <w:rFonts w:ascii="Arial" w:hAnsi="Arial" w:cs="Arial"/>
        </w:rPr>
        <w:t>0 minut na przygotowanie się do odpowiedzi, po czym następne 20 minut na udzielenie odpowiedzi przed komisją.</w:t>
      </w:r>
    </w:p>
    <w:p w:rsidR="00C67F01" w:rsidRDefault="00C67F01" w:rsidP="00C67F01">
      <w:pPr>
        <w:numPr>
          <w:ilvl w:val="0"/>
          <w:numId w:val="15"/>
        </w:numPr>
        <w:spacing w:after="120"/>
        <w:jc w:val="both"/>
        <w:rPr>
          <w:rFonts w:ascii="Arial" w:hAnsi="Arial" w:cs="Arial"/>
        </w:rPr>
      </w:pPr>
      <w:r w:rsidRPr="004D34E7">
        <w:rPr>
          <w:rFonts w:ascii="Arial" w:hAnsi="Arial" w:cs="Arial"/>
        </w:rPr>
        <w:t xml:space="preserve">Komisja dokonuje oceny </w:t>
      </w:r>
      <w:r>
        <w:rPr>
          <w:rFonts w:ascii="Arial" w:hAnsi="Arial" w:cs="Arial"/>
        </w:rPr>
        <w:t xml:space="preserve">prezentacji </w:t>
      </w:r>
      <w:r w:rsidR="00226037">
        <w:rPr>
          <w:rFonts w:ascii="Arial" w:hAnsi="Arial" w:cs="Arial"/>
        </w:rPr>
        <w:t xml:space="preserve">pracy dyplomowej </w:t>
      </w:r>
      <w:r>
        <w:rPr>
          <w:rFonts w:ascii="Arial" w:hAnsi="Arial" w:cs="Arial"/>
        </w:rPr>
        <w:t xml:space="preserve">oraz </w:t>
      </w:r>
      <w:r w:rsidRPr="004D34E7">
        <w:rPr>
          <w:rFonts w:ascii="Arial" w:hAnsi="Arial" w:cs="Arial"/>
        </w:rPr>
        <w:t xml:space="preserve">odpowiedzi na każde pytanie, wpisuje je do protokołu, oblicza wynik egzaminu oraz ostateczny wynik studiów, zgodnie z Regulaminem studiów w </w:t>
      </w:r>
      <w:r>
        <w:rPr>
          <w:rFonts w:ascii="Arial" w:hAnsi="Arial" w:cs="Arial"/>
        </w:rPr>
        <w:t>PWSZ w Elblągu</w:t>
      </w:r>
      <w:r w:rsidR="00846B20">
        <w:rPr>
          <w:rFonts w:ascii="Arial" w:hAnsi="Arial" w:cs="Arial"/>
        </w:rPr>
        <w:t xml:space="preserve"> (załącznik 9</w:t>
      </w:r>
      <w:r w:rsidR="00623570">
        <w:rPr>
          <w:rFonts w:ascii="Arial" w:hAnsi="Arial" w:cs="Arial"/>
        </w:rPr>
        <w:t>)</w:t>
      </w:r>
      <w:r w:rsidRPr="004D34E7">
        <w:rPr>
          <w:rFonts w:ascii="Arial" w:hAnsi="Arial" w:cs="Arial"/>
        </w:rPr>
        <w:t>. Negatywna ocena z d</w:t>
      </w:r>
      <w:r>
        <w:rPr>
          <w:rFonts w:ascii="Arial" w:hAnsi="Arial" w:cs="Arial"/>
        </w:rPr>
        <w:t xml:space="preserve">wóch </w:t>
      </w:r>
      <w:r w:rsidR="007B6B4B">
        <w:rPr>
          <w:rFonts w:ascii="Arial" w:hAnsi="Arial" w:cs="Arial"/>
        </w:rPr>
        <w:t xml:space="preserve">lub więcej </w:t>
      </w:r>
      <w:r>
        <w:rPr>
          <w:rFonts w:ascii="Arial" w:hAnsi="Arial" w:cs="Arial"/>
        </w:rPr>
        <w:t>pytań</w:t>
      </w:r>
      <w:r w:rsidRPr="004D34E7">
        <w:rPr>
          <w:rFonts w:ascii="Arial" w:hAnsi="Arial" w:cs="Arial"/>
        </w:rPr>
        <w:t xml:space="preserve"> oznacza konieczność powtórzenia egzaminu dyplomowego.</w:t>
      </w:r>
    </w:p>
    <w:p w:rsidR="00C67F01" w:rsidRDefault="00C67F01" w:rsidP="00C67F01">
      <w:pPr>
        <w:numPr>
          <w:ilvl w:val="0"/>
          <w:numId w:val="15"/>
        </w:numPr>
        <w:jc w:val="both"/>
        <w:rPr>
          <w:rFonts w:ascii="Arial" w:hAnsi="Arial" w:cs="Arial"/>
        </w:rPr>
      </w:pPr>
      <w:r>
        <w:rPr>
          <w:rFonts w:ascii="Arial" w:hAnsi="Arial" w:cs="Arial"/>
        </w:rPr>
        <w:t xml:space="preserve">Z egzaminu sporządza się protokół, którego </w:t>
      </w:r>
      <w:r w:rsidR="00510B6E">
        <w:rPr>
          <w:rFonts w:ascii="Arial" w:hAnsi="Arial" w:cs="Arial"/>
        </w:rPr>
        <w:t>wzór zawarty jest w załączniku 8</w:t>
      </w:r>
      <w:r>
        <w:rPr>
          <w:rFonts w:ascii="Arial" w:hAnsi="Arial" w:cs="Arial"/>
        </w:rPr>
        <w:t>.</w:t>
      </w:r>
    </w:p>
    <w:p w:rsidR="00C67F01" w:rsidRDefault="00C67F01" w:rsidP="00C67F01">
      <w:pPr>
        <w:pStyle w:val="Nagwek2"/>
      </w:pPr>
      <w:bookmarkStart w:id="18" w:name="__RefHeading__158047_4185283"/>
      <w:bookmarkStart w:id="19" w:name="_Toc337032993"/>
      <w:bookmarkEnd w:id="18"/>
      <w:r>
        <w:lastRenderedPageBreak/>
        <w:t>2.3. Ocena egzaminu dyplomowego oraz końcowa za studia</w:t>
      </w:r>
      <w:bookmarkEnd w:id="19"/>
    </w:p>
    <w:p w:rsidR="00C67F01" w:rsidRDefault="00C67F01" w:rsidP="00C67F01">
      <w:pPr>
        <w:keepNext/>
        <w:spacing w:before="120" w:after="120"/>
        <w:jc w:val="center"/>
        <w:rPr>
          <w:rFonts w:ascii="Arial" w:hAnsi="Arial" w:cs="Arial"/>
        </w:rPr>
      </w:pPr>
      <w:r>
        <w:rPr>
          <w:rFonts w:ascii="Arial" w:hAnsi="Arial" w:cs="Arial"/>
        </w:rPr>
        <w:t>§ 12</w:t>
      </w:r>
    </w:p>
    <w:p w:rsidR="00C67F01" w:rsidRDefault="00C67F01" w:rsidP="00510B6E">
      <w:pPr>
        <w:numPr>
          <w:ilvl w:val="0"/>
          <w:numId w:val="5"/>
        </w:numPr>
        <w:spacing w:before="120" w:after="120"/>
        <w:jc w:val="both"/>
        <w:rPr>
          <w:rFonts w:ascii="Arial" w:hAnsi="Arial" w:cs="Arial"/>
        </w:rPr>
      </w:pPr>
      <w:r>
        <w:rPr>
          <w:rFonts w:ascii="Arial" w:hAnsi="Arial" w:cs="Arial"/>
        </w:rPr>
        <w:t>W przypadku usprawiedliwionego niestawienia się studenta na egzamin dyplomowy lub negatywnej oceny z tego egzaminu dyrektor</w:t>
      </w:r>
      <w:r w:rsidR="00623570">
        <w:rPr>
          <w:rFonts w:ascii="Arial" w:hAnsi="Arial" w:cs="Arial"/>
        </w:rPr>
        <w:t xml:space="preserve"> </w:t>
      </w:r>
      <w:r>
        <w:rPr>
          <w:rFonts w:ascii="Arial" w:hAnsi="Arial" w:cs="Arial"/>
        </w:rPr>
        <w:t>wyznacza kolejny termin egzaminu dyplomowego, jednak nie wcześniej niż po miesiącu i nie później, niż po dwóch miesiącach od terminu poprzedniego egzaminu dyplomo</w:t>
      </w:r>
      <w:r w:rsidR="007B6B4B">
        <w:rPr>
          <w:rFonts w:ascii="Arial" w:hAnsi="Arial" w:cs="Arial"/>
        </w:rPr>
        <w:t xml:space="preserve">wego, z wyłączeniem okresu od </w:t>
      </w:r>
      <w:r w:rsidR="00623570">
        <w:rPr>
          <w:rFonts w:ascii="Arial" w:hAnsi="Arial" w:cs="Arial"/>
        </w:rPr>
        <w:t>1</w:t>
      </w:r>
      <w:r>
        <w:rPr>
          <w:rFonts w:ascii="Arial" w:hAnsi="Arial" w:cs="Arial"/>
        </w:rPr>
        <w:t xml:space="preserve"> lipca do </w:t>
      </w:r>
      <w:r w:rsidR="00623570">
        <w:rPr>
          <w:rFonts w:ascii="Arial" w:hAnsi="Arial" w:cs="Arial"/>
        </w:rPr>
        <w:t>31</w:t>
      </w:r>
      <w:r>
        <w:rPr>
          <w:rFonts w:ascii="Arial" w:hAnsi="Arial" w:cs="Arial"/>
        </w:rPr>
        <w:t xml:space="preserve"> </w:t>
      </w:r>
      <w:r w:rsidR="00623570">
        <w:rPr>
          <w:rFonts w:ascii="Arial" w:hAnsi="Arial" w:cs="Arial"/>
        </w:rPr>
        <w:t>sierpnia</w:t>
      </w:r>
      <w:r>
        <w:rPr>
          <w:rFonts w:ascii="Arial" w:hAnsi="Arial" w:cs="Arial"/>
        </w:rPr>
        <w:t>.</w:t>
      </w:r>
    </w:p>
    <w:p w:rsidR="00C67F01" w:rsidRDefault="00C67F01" w:rsidP="00510B6E">
      <w:pPr>
        <w:numPr>
          <w:ilvl w:val="0"/>
          <w:numId w:val="5"/>
        </w:numPr>
        <w:spacing w:before="120" w:after="120"/>
        <w:jc w:val="both"/>
        <w:rPr>
          <w:rFonts w:ascii="Arial" w:hAnsi="Arial" w:cs="Arial"/>
        </w:rPr>
      </w:pPr>
      <w:r>
        <w:rPr>
          <w:rFonts w:ascii="Arial" w:hAnsi="Arial" w:cs="Arial"/>
        </w:rPr>
        <w:t>Jeżeli powodem oceny niedostatecznej jest wykazany w trakcie obrony plagiat lub brak samodzielności realizacji pracy, student jest zobowiązany opracować i złożyć nową wersję pracy w terminie wyznaczonym przez dyrektora</w:t>
      </w:r>
      <w:r w:rsidR="00623570">
        <w:rPr>
          <w:rFonts w:ascii="Arial" w:hAnsi="Arial" w:cs="Arial"/>
        </w:rPr>
        <w:t xml:space="preserve">, z zastrzeżeniem, że nie może </w:t>
      </w:r>
      <w:r w:rsidR="00477BB3">
        <w:rPr>
          <w:rFonts w:ascii="Arial" w:hAnsi="Arial" w:cs="Arial"/>
        </w:rPr>
        <w:t>on</w:t>
      </w:r>
      <w:r w:rsidR="00623570">
        <w:rPr>
          <w:rFonts w:ascii="Arial" w:hAnsi="Arial" w:cs="Arial"/>
        </w:rPr>
        <w:t xml:space="preserve"> </w:t>
      </w:r>
      <w:r w:rsidR="00477BB3">
        <w:rPr>
          <w:rFonts w:ascii="Arial" w:hAnsi="Arial" w:cs="Arial"/>
        </w:rPr>
        <w:t>wykraczać poza terminy określone w Regulaminie studiów</w:t>
      </w:r>
      <w:r>
        <w:rPr>
          <w:rFonts w:ascii="Arial" w:hAnsi="Arial" w:cs="Arial"/>
        </w:rPr>
        <w:t>.</w:t>
      </w:r>
    </w:p>
    <w:p w:rsidR="00C67F01" w:rsidRPr="00510B6E" w:rsidRDefault="00C67F01" w:rsidP="00510B6E">
      <w:pPr>
        <w:numPr>
          <w:ilvl w:val="0"/>
          <w:numId w:val="5"/>
        </w:numPr>
        <w:spacing w:before="120" w:after="120"/>
        <w:jc w:val="both"/>
        <w:rPr>
          <w:rFonts w:ascii="Arial" w:hAnsi="Arial" w:cs="Arial"/>
        </w:rPr>
      </w:pPr>
      <w:r>
        <w:rPr>
          <w:rFonts w:ascii="Arial" w:hAnsi="Arial" w:cs="Arial"/>
        </w:rPr>
        <w:t xml:space="preserve">Podczas egzaminu dyplomowego stosuje się oceny wymienione w </w:t>
      </w:r>
      <w:r w:rsidR="00226037">
        <w:rPr>
          <w:rFonts w:ascii="Arial" w:hAnsi="Arial" w:cs="Arial"/>
        </w:rPr>
        <w:t>regulaminie</w:t>
      </w:r>
      <w:r w:rsidRPr="00510B6E">
        <w:rPr>
          <w:rFonts w:ascii="Arial" w:hAnsi="Arial" w:cs="Arial"/>
        </w:rPr>
        <w:t xml:space="preserve"> studiów w PWSZ w Elblągu</w:t>
      </w:r>
      <w:r w:rsidR="00846B20">
        <w:rPr>
          <w:rFonts w:ascii="Arial" w:hAnsi="Arial" w:cs="Arial"/>
        </w:rPr>
        <w:t xml:space="preserve"> (załącznik 9</w:t>
      </w:r>
      <w:r w:rsidR="00477BB3">
        <w:rPr>
          <w:rFonts w:ascii="Arial" w:hAnsi="Arial" w:cs="Arial"/>
        </w:rPr>
        <w:t>)</w:t>
      </w:r>
      <w:r w:rsidRPr="00510B6E">
        <w:rPr>
          <w:rFonts w:ascii="Arial" w:hAnsi="Arial" w:cs="Arial"/>
        </w:rPr>
        <w:t xml:space="preserve">. </w:t>
      </w:r>
    </w:p>
    <w:p w:rsidR="00C67F01" w:rsidRPr="009227C7" w:rsidRDefault="00C67F01" w:rsidP="00510B6E">
      <w:pPr>
        <w:numPr>
          <w:ilvl w:val="0"/>
          <w:numId w:val="5"/>
        </w:numPr>
        <w:spacing w:before="120" w:after="120"/>
        <w:jc w:val="both"/>
        <w:rPr>
          <w:rFonts w:ascii="Arial" w:hAnsi="Arial" w:cs="Arial"/>
        </w:rPr>
      </w:pPr>
      <w:r w:rsidRPr="009227C7">
        <w:rPr>
          <w:rFonts w:ascii="Arial" w:hAnsi="Arial" w:cs="Arial"/>
        </w:rPr>
        <w:t xml:space="preserve">Bezpośrednio po </w:t>
      </w:r>
      <w:r w:rsidR="00F35BA2" w:rsidRPr="009227C7">
        <w:rPr>
          <w:rFonts w:ascii="Arial" w:hAnsi="Arial" w:cs="Arial"/>
        </w:rPr>
        <w:t>egzaminie dyplomowym</w:t>
      </w:r>
      <w:r w:rsidRPr="009227C7">
        <w:rPr>
          <w:rFonts w:ascii="Arial" w:hAnsi="Arial" w:cs="Arial"/>
        </w:rPr>
        <w:t xml:space="preserve">, </w:t>
      </w:r>
      <w:r w:rsidR="00F35BA2" w:rsidRPr="009227C7">
        <w:rPr>
          <w:rFonts w:ascii="Arial" w:hAnsi="Arial" w:cs="Arial"/>
        </w:rPr>
        <w:t>komisja w wyniku narady ustala ocenę z eg</w:t>
      </w:r>
      <w:r w:rsidRPr="009227C7">
        <w:rPr>
          <w:rFonts w:ascii="Arial" w:hAnsi="Arial" w:cs="Arial"/>
        </w:rPr>
        <w:t>zaminu dyplomowego oraz ocenę końcową za studia. Następnie przewodniczący komisji informuje studenta o uzyskany</w:t>
      </w:r>
      <w:r w:rsidR="00F35BA2" w:rsidRPr="009227C7">
        <w:rPr>
          <w:rFonts w:ascii="Arial" w:hAnsi="Arial" w:cs="Arial"/>
        </w:rPr>
        <w:t>m</w:t>
      </w:r>
      <w:r w:rsidRPr="009227C7">
        <w:rPr>
          <w:rFonts w:ascii="Arial" w:hAnsi="Arial" w:cs="Arial"/>
        </w:rPr>
        <w:t xml:space="preserve"> wynik</w:t>
      </w:r>
      <w:r w:rsidR="00F35BA2" w:rsidRPr="009227C7">
        <w:rPr>
          <w:rFonts w:ascii="Arial" w:hAnsi="Arial" w:cs="Arial"/>
        </w:rPr>
        <w:t xml:space="preserve">u egzaminu i </w:t>
      </w:r>
      <w:r w:rsidR="009227C7" w:rsidRPr="009227C7">
        <w:rPr>
          <w:rFonts w:ascii="Arial" w:hAnsi="Arial" w:cs="Arial"/>
        </w:rPr>
        <w:t>e</w:t>
      </w:r>
      <w:r w:rsidR="00F35BA2" w:rsidRPr="009227C7">
        <w:rPr>
          <w:rFonts w:ascii="Arial" w:hAnsi="Arial" w:cs="Arial"/>
        </w:rPr>
        <w:t xml:space="preserve">w. uzyskanym </w:t>
      </w:r>
      <w:r w:rsidR="009227C7" w:rsidRPr="009227C7">
        <w:rPr>
          <w:rFonts w:ascii="Arial" w:hAnsi="Arial" w:cs="Arial"/>
        </w:rPr>
        <w:t>stopniu zawodowym</w:t>
      </w:r>
      <w:r w:rsidRPr="009227C7">
        <w:rPr>
          <w:rFonts w:ascii="Arial" w:hAnsi="Arial" w:cs="Arial"/>
        </w:rPr>
        <w:t>.</w:t>
      </w:r>
    </w:p>
    <w:p w:rsidR="00C67F01" w:rsidRDefault="00C67F01" w:rsidP="00510B6E">
      <w:pPr>
        <w:numPr>
          <w:ilvl w:val="0"/>
          <w:numId w:val="5"/>
        </w:numPr>
        <w:spacing w:before="120" w:after="120"/>
        <w:jc w:val="both"/>
        <w:rPr>
          <w:rFonts w:ascii="Arial" w:hAnsi="Arial" w:cs="Arial"/>
        </w:rPr>
      </w:pPr>
      <w:r w:rsidRPr="00510B6E">
        <w:rPr>
          <w:rFonts w:ascii="Arial" w:hAnsi="Arial" w:cs="Arial"/>
        </w:rPr>
        <w:t xml:space="preserve">Student, który obronił pracę dyplomową i </w:t>
      </w:r>
      <w:r w:rsidR="00CE3031">
        <w:rPr>
          <w:rFonts w:ascii="Arial" w:hAnsi="Arial" w:cs="Arial"/>
        </w:rPr>
        <w:t xml:space="preserve">uzyskał na </w:t>
      </w:r>
      <w:r w:rsidRPr="00510B6E">
        <w:rPr>
          <w:rFonts w:ascii="Arial" w:hAnsi="Arial" w:cs="Arial"/>
        </w:rPr>
        <w:t>egzamin</w:t>
      </w:r>
      <w:r w:rsidR="00CE3031">
        <w:rPr>
          <w:rFonts w:ascii="Arial" w:hAnsi="Arial" w:cs="Arial"/>
        </w:rPr>
        <w:t>ie</w:t>
      </w:r>
      <w:r w:rsidRPr="00510B6E">
        <w:rPr>
          <w:rFonts w:ascii="Arial" w:hAnsi="Arial" w:cs="Arial"/>
        </w:rPr>
        <w:t xml:space="preserve"> dyplomowy</w:t>
      </w:r>
      <w:r w:rsidR="00CE3031">
        <w:rPr>
          <w:rFonts w:ascii="Arial" w:hAnsi="Arial" w:cs="Arial"/>
        </w:rPr>
        <w:t>m</w:t>
      </w:r>
      <w:r w:rsidRPr="00510B6E">
        <w:rPr>
          <w:rFonts w:ascii="Arial" w:hAnsi="Arial" w:cs="Arial"/>
        </w:rPr>
        <w:t xml:space="preserve"> wynik pozytywny, otrzym</w:t>
      </w:r>
      <w:r w:rsidR="00CE3031">
        <w:rPr>
          <w:rFonts w:ascii="Arial" w:hAnsi="Arial" w:cs="Arial"/>
        </w:rPr>
        <w:t>uje</w:t>
      </w:r>
      <w:r w:rsidRPr="00510B6E">
        <w:rPr>
          <w:rFonts w:ascii="Arial" w:hAnsi="Arial" w:cs="Arial"/>
        </w:rPr>
        <w:t xml:space="preserve"> zaświadczenie o ukończeniu studiów i otrzymaniu tytułu zawodowego inżyniera.</w:t>
      </w:r>
    </w:p>
    <w:p w:rsidR="00C36DFB" w:rsidRPr="00510B6E" w:rsidRDefault="00C36DFB" w:rsidP="00C36DFB">
      <w:pPr>
        <w:spacing w:before="120" w:after="120"/>
        <w:ind w:left="227"/>
        <w:jc w:val="both"/>
        <w:rPr>
          <w:rFonts w:ascii="Arial" w:hAnsi="Arial" w:cs="Arial"/>
        </w:rPr>
      </w:pPr>
    </w:p>
    <w:p w:rsidR="00C67F01" w:rsidRDefault="00C67F01" w:rsidP="00C67F01">
      <w:pPr>
        <w:jc w:val="both"/>
        <w:rPr>
          <w:rFonts w:ascii="Arial" w:hAnsi="Arial" w:cs="Arial"/>
          <w:b/>
        </w:rPr>
      </w:pPr>
    </w:p>
    <w:p w:rsidR="00C67F01" w:rsidRDefault="00C67F01" w:rsidP="00C67F01">
      <w:pPr>
        <w:pStyle w:val="Nagwek1"/>
      </w:pPr>
      <w:bookmarkStart w:id="20" w:name="__RefHeading__43787_1916272307"/>
      <w:bookmarkStart w:id="21" w:name="_Toc337032994"/>
      <w:bookmarkEnd w:id="20"/>
      <w:r>
        <w:t>Rozdział 3. Prawa i obowiązki</w:t>
      </w:r>
      <w:bookmarkEnd w:id="21"/>
    </w:p>
    <w:p w:rsidR="00C67F01" w:rsidRDefault="00C67F01" w:rsidP="00C67F01">
      <w:pPr>
        <w:pStyle w:val="Nagwek2"/>
      </w:pPr>
      <w:bookmarkStart w:id="22" w:name="__RefHeading__43789_1916272307"/>
      <w:bookmarkStart w:id="23" w:name="_Toc337032995"/>
      <w:bookmarkEnd w:id="22"/>
      <w:r>
        <w:t>3.1. Prawa i obowiązki dyplomanta</w:t>
      </w:r>
      <w:bookmarkEnd w:id="23"/>
    </w:p>
    <w:p w:rsidR="00C67F01" w:rsidRDefault="00C67F01" w:rsidP="00C67F01">
      <w:pPr>
        <w:spacing w:before="120" w:after="120"/>
        <w:ind w:firstLine="454"/>
        <w:jc w:val="center"/>
        <w:rPr>
          <w:rFonts w:ascii="Arial" w:hAnsi="Arial" w:cs="Arial"/>
        </w:rPr>
      </w:pPr>
      <w:r>
        <w:rPr>
          <w:rFonts w:ascii="Arial" w:hAnsi="Arial" w:cs="Arial"/>
        </w:rPr>
        <w:t>§ 15</w:t>
      </w:r>
    </w:p>
    <w:p w:rsidR="00C67F01" w:rsidRDefault="00C67F01" w:rsidP="00C67F01">
      <w:pPr>
        <w:pStyle w:val="Tekstpodstawowy21"/>
        <w:widowControl w:val="0"/>
        <w:numPr>
          <w:ilvl w:val="0"/>
          <w:numId w:val="12"/>
        </w:numPr>
        <w:tabs>
          <w:tab w:val="left" w:pos="360"/>
        </w:tabs>
        <w:overflowPunct w:val="0"/>
        <w:autoSpaceDE w:val="0"/>
        <w:spacing w:line="100" w:lineRule="atLeast"/>
        <w:ind w:left="360" w:hanging="360"/>
        <w:jc w:val="both"/>
        <w:rPr>
          <w:rFonts w:ascii="Arial" w:hAnsi="Arial" w:cs="Arial"/>
        </w:rPr>
      </w:pPr>
      <w:r>
        <w:rPr>
          <w:rFonts w:ascii="Arial" w:hAnsi="Arial" w:cs="Arial"/>
        </w:rPr>
        <w:t>Dyplomant ma prawo do:</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korzystania z regularnych i terminowych konsultacji z opiekunem, zgodnie z planem zajęć i harmonogramem realizacji pracy dyplomowej;</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 xml:space="preserve">korzystania z biblioteki, laboratoriów, aparatury naukowej i innych pomocy naukowych na zasadach uzgodnionych z opiekunem; </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korzystania z pomocy merytorycznej opiekuna, a za zgodą opiekuna także innych nauczycieli akademickich w zakresie formułowania tematu pracy, przygotowania jej planu, ustalania szczegółowego harmonogramu wykonania pracy i realizacji jej etapów;</w:t>
      </w:r>
    </w:p>
    <w:p w:rsidR="00C67F01" w:rsidRDefault="00C67F01" w:rsidP="00C67F01">
      <w:pPr>
        <w:numPr>
          <w:ilvl w:val="0"/>
          <w:numId w:val="8"/>
        </w:numPr>
        <w:tabs>
          <w:tab w:val="left" w:pos="720"/>
        </w:tabs>
        <w:ind w:left="720" w:hanging="360"/>
        <w:jc w:val="both"/>
        <w:rPr>
          <w:rFonts w:ascii="Arial" w:hAnsi="Arial" w:cs="Arial"/>
        </w:rPr>
      </w:pPr>
      <w:r>
        <w:rPr>
          <w:rFonts w:ascii="Arial" w:hAnsi="Arial" w:cs="Arial"/>
        </w:rPr>
        <w:t>w razie konieczności korzystania z pomocy dodatkowych konsultantów (np. pracowników firmy, dla której przeznaczone mają być wyniki pracy dyplomowej), po uzyskaniu pisemnej akceptacji dyrektora;</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pomocy opiekuna w procesie tworzenia koncepcji, projektów wstępnych i technicznych, zastosowania metod i technologii informatycznych;</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pomocy opiekuna w kluczowych momentach realizacji pracy, w których należy podejmować decyzje, stawiać tezy, planować eksperymenty, czy też opracowywać wyniki pracy;</w:t>
      </w:r>
    </w:p>
    <w:p w:rsidR="00C67F01" w:rsidRDefault="00C67F01" w:rsidP="00C67F01">
      <w:pPr>
        <w:pStyle w:val="Tekstpodstawowy21"/>
        <w:widowControl w:val="0"/>
        <w:numPr>
          <w:ilvl w:val="0"/>
          <w:numId w:val="8"/>
        </w:numPr>
        <w:tabs>
          <w:tab w:val="left" w:pos="720"/>
        </w:tabs>
        <w:overflowPunct w:val="0"/>
        <w:autoSpaceDE w:val="0"/>
        <w:spacing w:after="0" w:line="100" w:lineRule="atLeast"/>
        <w:ind w:left="720" w:hanging="360"/>
        <w:jc w:val="both"/>
        <w:rPr>
          <w:rFonts w:ascii="Arial" w:hAnsi="Arial" w:cs="Arial"/>
        </w:rPr>
      </w:pPr>
      <w:r>
        <w:rPr>
          <w:rFonts w:ascii="Arial" w:hAnsi="Arial" w:cs="Arial"/>
        </w:rPr>
        <w:t xml:space="preserve">informowania opiekuna, a w razie konieczności także dyrektora, o problemach </w:t>
      </w:r>
      <w:r>
        <w:rPr>
          <w:rFonts w:ascii="Arial" w:hAnsi="Arial" w:cs="Arial"/>
        </w:rPr>
        <w:lastRenderedPageBreak/>
        <w:t xml:space="preserve">w realizacji pracy dyplomowej. </w:t>
      </w:r>
    </w:p>
    <w:p w:rsidR="00C67F01" w:rsidRDefault="00C67F01" w:rsidP="00C67F01">
      <w:pPr>
        <w:pStyle w:val="Tekstpodstawowy21"/>
        <w:widowControl w:val="0"/>
        <w:numPr>
          <w:ilvl w:val="0"/>
          <w:numId w:val="12"/>
        </w:numPr>
        <w:tabs>
          <w:tab w:val="left" w:pos="360"/>
        </w:tabs>
        <w:overflowPunct w:val="0"/>
        <w:autoSpaceDE w:val="0"/>
        <w:spacing w:before="240" w:line="100" w:lineRule="atLeast"/>
        <w:ind w:left="360" w:hanging="360"/>
        <w:jc w:val="both"/>
        <w:rPr>
          <w:rFonts w:ascii="Arial" w:hAnsi="Arial" w:cs="Arial"/>
        </w:rPr>
      </w:pPr>
      <w:r>
        <w:rPr>
          <w:rFonts w:ascii="Arial" w:hAnsi="Arial" w:cs="Arial"/>
        </w:rPr>
        <w:t>Do podstawowych obowiązków dyplomanta należy:</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zaliczenie kursów związanych z realizacją pracy dyplomowej;</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wykonywanie pracy dyplomowej zgodnie z harmonogramem ustalonym z opiekunem;</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terminowe konsultowanie z opiekunem poszczególnych etapów wykonywanej pracy, przewidzianych szczegółowym harmonogramem;</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uczestniczenie w regularnych zajęciach i konsultacjach z opiekunem;</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usprawiedliwianie nieobecności na planowanych zajęciach lub umówionych konsultacjach (np. dostarczanie zwolnienia lekarskiego);</w:t>
      </w:r>
    </w:p>
    <w:p w:rsidR="00C67F01" w:rsidRDefault="00C67F01" w:rsidP="00C67F01">
      <w:pPr>
        <w:pStyle w:val="Tekstpodstawowy21"/>
        <w:widowControl w:val="0"/>
        <w:numPr>
          <w:ilvl w:val="0"/>
          <w:numId w:val="9"/>
        </w:numPr>
        <w:tabs>
          <w:tab w:val="left" w:pos="720"/>
        </w:tabs>
        <w:overflowPunct w:val="0"/>
        <w:autoSpaceDE w:val="0"/>
        <w:spacing w:after="0" w:line="100" w:lineRule="atLeast"/>
        <w:ind w:left="720" w:hanging="360"/>
        <w:jc w:val="both"/>
        <w:rPr>
          <w:rFonts w:ascii="Arial" w:hAnsi="Arial" w:cs="Arial"/>
        </w:rPr>
      </w:pPr>
      <w:r>
        <w:rPr>
          <w:rFonts w:ascii="Arial" w:hAnsi="Arial" w:cs="Arial"/>
        </w:rPr>
        <w:t>niezwłoczne powiadamianie opiekuna o wszelkich problemach i zmianach w realizacji pracy dyplomowej;</w:t>
      </w:r>
    </w:p>
    <w:p w:rsidR="00C67F01" w:rsidRDefault="00C67F01" w:rsidP="00C67F01">
      <w:pPr>
        <w:numPr>
          <w:ilvl w:val="0"/>
          <w:numId w:val="9"/>
        </w:numPr>
        <w:tabs>
          <w:tab w:val="left" w:pos="720"/>
        </w:tabs>
        <w:ind w:left="720" w:hanging="360"/>
        <w:jc w:val="both"/>
        <w:rPr>
          <w:rFonts w:ascii="Arial" w:hAnsi="Arial" w:cs="Arial"/>
        </w:rPr>
      </w:pPr>
      <w:r>
        <w:rPr>
          <w:rFonts w:ascii="Arial" w:hAnsi="Arial" w:cs="Arial"/>
        </w:rPr>
        <w:t>informowanie dyrektora o dłuższej nieobecności opiekuna pracy dyplomowej, która mogłaby wpłynąć na opóźnienie terminu złożenia pracy dyplomowej;</w:t>
      </w:r>
    </w:p>
    <w:p w:rsidR="00C67F01" w:rsidRDefault="00C67F01" w:rsidP="00C67F01">
      <w:pPr>
        <w:numPr>
          <w:ilvl w:val="0"/>
          <w:numId w:val="9"/>
        </w:numPr>
        <w:tabs>
          <w:tab w:val="left" w:pos="720"/>
        </w:tabs>
        <w:spacing w:after="280"/>
        <w:ind w:left="720" w:hanging="360"/>
        <w:jc w:val="both"/>
        <w:rPr>
          <w:rFonts w:ascii="Arial" w:hAnsi="Arial" w:cs="Arial"/>
        </w:rPr>
      </w:pPr>
      <w:r>
        <w:rPr>
          <w:rFonts w:ascii="Arial" w:hAnsi="Arial" w:cs="Arial"/>
        </w:rPr>
        <w:t xml:space="preserve">złożenie pracy dyplomowej w terminach określonych w regulaminie </w:t>
      </w:r>
      <w:r w:rsidR="00477BB3">
        <w:rPr>
          <w:rFonts w:ascii="Arial" w:hAnsi="Arial" w:cs="Arial"/>
        </w:rPr>
        <w:t>studiów</w:t>
      </w:r>
      <w:r>
        <w:rPr>
          <w:rFonts w:ascii="Arial" w:hAnsi="Arial" w:cs="Arial"/>
        </w:rPr>
        <w:t>, pod rygorem skreślenia z listy studentów.</w:t>
      </w:r>
    </w:p>
    <w:p w:rsidR="00C67F01" w:rsidRDefault="00C67F01" w:rsidP="00C67F01">
      <w:pPr>
        <w:pStyle w:val="Nagwek2"/>
      </w:pPr>
      <w:bookmarkStart w:id="24" w:name="__RefHeading__43791_1916272307"/>
      <w:bookmarkStart w:id="25" w:name="_Toc337032996"/>
      <w:bookmarkEnd w:id="24"/>
      <w:r>
        <w:t>3.2. Prawa i obowiązki opiekuna pracy dyplomowej</w:t>
      </w:r>
      <w:bookmarkEnd w:id="25"/>
    </w:p>
    <w:p w:rsidR="00C67F01" w:rsidRDefault="00C67F01" w:rsidP="00C67F01">
      <w:pPr>
        <w:spacing w:before="120" w:after="120"/>
        <w:ind w:firstLine="454"/>
        <w:jc w:val="center"/>
        <w:rPr>
          <w:rFonts w:ascii="Arial" w:hAnsi="Arial" w:cs="Arial"/>
        </w:rPr>
      </w:pPr>
      <w:r>
        <w:rPr>
          <w:rFonts w:ascii="Arial" w:hAnsi="Arial" w:cs="Arial"/>
        </w:rPr>
        <w:t>§ 16</w:t>
      </w:r>
    </w:p>
    <w:p w:rsidR="00C67F01" w:rsidRDefault="00C67F01" w:rsidP="00C67F01">
      <w:pPr>
        <w:pStyle w:val="Tekstpodstawowy21"/>
        <w:widowControl w:val="0"/>
        <w:numPr>
          <w:ilvl w:val="0"/>
          <w:numId w:val="2"/>
        </w:numPr>
        <w:overflowPunct w:val="0"/>
        <w:autoSpaceDE w:val="0"/>
        <w:spacing w:before="120" w:after="0" w:line="100" w:lineRule="atLeast"/>
        <w:jc w:val="both"/>
        <w:rPr>
          <w:rFonts w:ascii="Arial" w:hAnsi="Arial" w:cs="Arial"/>
        </w:rPr>
      </w:pPr>
      <w:r>
        <w:rPr>
          <w:rFonts w:ascii="Arial" w:hAnsi="Arial" w:cs="Arial"/>
        </w:rPr>
        <w:t>Opiekun ma prawo:</w:t>
      </w:r>
    </w:p>
    <w:p w:rsidR="00C67F01" w:rsidRDefault="00C67F01" w:rsidP="00C67F01">
      <w:pPr>
        <w:pStyle w:val="Tekstpodstawowy21"/>
        <w:widowControl w:val="0"/>
        <w:numPr>
          <w:ilvl w:val="0"/>
          <w:numId w:val="6"/>
        </w:numPr>
        <w:overflowPunct w:val="0"/>
        <w:autoSpaceDE w:val="0"/>
        <w:spacing w:after="0" w:line="100" w:lineRule="atLeast"/>
        <w:jc w:val="both"/>
        <w:rPr>
          <w:rFonts w:ascii="Arial" w:hAnsi="Arial" w:cs="Arial"/>
        </w:rPr>
      </w:pPr>
      <w:r>
        <w:rPr>
          <w:rFonts w:ascii="Arial" w:hAnsi="Arial" w:cs="Arial"/>
        </w:rPr>
        <w:t>odmówić przyjęcia studenta do prowadzonej przez siebie grupy dyplomowej;</w:t>
      </w:r>
    </w:p>
    <w:p w:rsidR="00C67F01" w:rsidRDefault="00C67F01" w:rsidP="00C67F01">
      <w:pPr>
        <w:pStyle w:val="Tekstpodstawowy21"/>
        <w:widowControl w:val="0"/>
        <w:numPr>
          <w:ilvl w:val="0"/>
          <w:numId w:val="6"/>
        </w:numPr>
        <w:overflowPunct w:val="0"/>
        <w:autoSpaceDE w:val="0"/>
        <w:spacing w:after="0" w:line="100" w:lineRule="atLeast"/>
        <w:jc w:val="both"/>
        <w:rPr>
          <w:rFonts w:ascii="Arial" w:hAnsi="Arial" w:cs="Arial"/>
        </w:rPr>
      </w:pPr>
      <w:r>
        <w:rPr>
          <w:rFonts w:ascii="Arial" w:hAnsi="Arial" w:cs="Arial"/>
        </w:rPr>
        <w:t>występowa</w:t>
      </w:r>
      <w:r w:rsidR="004E44DA">
        <w:rPr>
          <w:rFonts w:ascii="Arial" w:hAnsi="Arial" w:cs="Arial"/>
        </w:rPr>
        <w:t>ć</w:t>
      </w:r>
      <w:r>
        <w:rPr>
          <w:rFonts w:ascii="Arial" w:hAnsi="Arial" w:cs="Arial"/>
        </w:rPr>
        <w:t xml:space="preserve"> do dyrektora z uzasadnionymi wnioskami dotyczącymi nieprawidłowości realizowania pracy dyplomowej przez dyplomanta;</w:t>
      </w:r>
    </w:p>
    <w:p w:rsidR="00C67F01" w:rsidRDefault="00C67F01" w:rsidP="00C67F01">
      <w:pPr>
        <w:pStyle w:val="Tekstpodstawowy21"/>
        <w:widowControl w:val="0"/>
        <w:numPr>
          <w:ilvl w:val="0"/>
          <w:numId w:val="2"/>
        </w:numPr>
        <w:overflowPunct w:val="0"/>
        <w:autoSpaceDE w:val="0"/>
        <w:spacing w:before="120" w:after="0" w:line="100" w:lineRule="atLeast"/>
        <w:jc w:val="both"/>
        <w:rPr>
          <w:rFonts w:ascii="Arial" w:hAnsi="Arial" w:cs="Arial"/>
        </w:rPr>
      </w:pPr>
      <w:r>
        <w:rPr>
          <w:rFonts w:ascii="Arial" w:hAnsi="Arial" w:cs="Arial"/>
        </w:rPr>
        <w:t>Do podstawowych obowiązków opiekuna należy:</w:t>
      </w:r>
    </w:p>
    <w:p w:rsidR="00C67F01" w:rsidRDefault="00C67F01" w:rsidP="00C67F01">
      <w:pPr>
        <w:numPr>
          <w:ilvl w:val="0"/>
          <w:numId w:val="16"/>
        </w:numPr>
        <w:jc w:val="both"/>
        <w:rPr>
          <w:rFonts w:ascii="Arial" w:hAnsi="Arial" w:cs="Arial"/>
        </w:rPr>
      </w:pPr>
      <w:r>
        <w:rPr>
          <w:rFonts w:ascii="Arial" w:hAnsi="Arial" w:cs="Arial"/>
        </w:rPr>
        <w:t>uczestniczenie w opracowaniu tematu pracy dyplomowej studenta i przygotowaniu „karty zgłoszenia tematu pracy dyplomowej” do zatwierdzenia przez dyrektora;</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szczegółowe określanie dyplomantowi tematyki i zakresu pracy dyplomowej oraz ocenianie postępów jego pracy;</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 xml:space="preserve">opracowanie wspólnie z dyplomantem harmonogramu wykonywania pracy dyplomowej zgodnego z </w:t>
      </w:r>
      <w:r w:rsidR="00477BB3">
        <w:rPr>
          <w:rFonts w:ascii="Arial" w:hAnsi="Arial" w:cs="Arial"/>
        </w:rPr>
        <w:t>planem studiów na kierunku informatyka</w:t>
      </w:r>
      <w:r>
        <w:rPr>
          <w:rFonts w:ascii="Arial" w:hAnsi="Arial" w:cs="Arial"/>
        </w:rPr>
        <w:t>;</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udzielanie dyplomantowi regularnych i terminowych konsultacji, pomoc dyplomantowi we wszystkich kluczowych momentach, w których należy podejmować decyzje, stawiać tezy, planować eksperymenty, czy też opracowywać wyniki pracy;</w:t>
      </w:r>
    </w:p>
    <w:p w:rsidR="00C67F01" w:rsidRDefault="00C67F01" w:rsidP="00C67F01">
      <w:pPr>
        <w:pStyle w:val="Tekstpodstawowy21"/>
        <w:widowControl w:val="0"/>
        <w:numPr>
          <w:ilvl w:val="0"/>
          <w:numId w:val="16"/>
        </w:numPr>
        <w:tabs>
          <w:tab w:val="left" w:pos="720"/>
        </w:tabs>
        <w:overflowPunct w:val="0"/>
        <w:autoSpaceDE w:val="0"/>
        <w:spacing w:after="0" w:line="100" w:lineRule="atLeast"/>
        <w:jc w:val="both"/>
        <w:rPr>
          <w:rFonts w:ascii="Arial" w:hAnsi="Arial" w:cs="Arial"/>
        </w:rPr>
      </w:pPr>
      <w:r>
        <w:rPr>
          <w:rFonts w:ascii="Arial" w:hAnsi="Arial" w:cs="Arial"/>
        </w:rPr>
        <w:t>udzielanie dyplomantowi pomocy merytorycznej w procesie tworzenia koncepcji, projektów wstępnych i technicznych, zastosowania metod i technologii informatycznych;</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zapewnienie dyplomantowi, w miarę jego potrzeb i możliwości Uczelni, warunków do pracy w Uczelni w celu realizacji pracy dyplomowej;</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 xml:space="preserve">regularna kontrola realizowania przez dyplomanta wyznaczonych etapów pracy dyplomowej; </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 xml:space="preserve">opiniowanie wniosków studenta do dyrektora </w:t>
      </w:r>
      <w:r w:rsidR="00CE3031">
        <w:rPr>
          <w:rFonts w:ascii="Arial" w:hAnsi="Arial" w:cs="Arial"/>
        </w:rPr>
        <w:t>dotyczących</w:t>
      </w:r>
      <w:r>
        <w:rPr>
          <w:rFonts w:ascii="Arial" w:hAnsi="Arial" w:cs="Arial"/>
        </w:rPr>
        <w:t xml:space="preserve"> wykonywanej pracy dyplomowej;</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udzielanie pomocy w realizacji zaplanowanych zadań i przygotowywaniu pracy dyplomowej;</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weryfikacja samodzielności realizowania pracy dyplomowej przez studenta;</w:t>
      </w:r>
    </w:p>
    <w:p w:rsidR="00C67F01" w:rsidRDefault="00C67F01" w:rsidP="00C67F01">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lastRenderedPageBreak/>
        <w:t>terminowe sporządzenie oceny pracy dyplomowej złożonej przez dyplomanta;</w:t>
      </w:r>
    </w:p>
    <w:p w:rsidR="00977BD8" w:rsidRDefault="00C67F01" w:rsidP="00977BD8">
      <w:pPr>
        <w:pStyle w:val="Tekstpodstawowy21"/>
        <w:widowControl w:val="0"/>
        <w:numPr>
          <w:ilvl w:val="0"/>
          <w:numId w:val="16"/>
        </w:numPr>
        <w:overflowPunct w:val="0"/>
        <w:autoSpaceDE w:val="0"/>
        <w:spacing w:after="0" w:line="100" w:lineRule="atLeast"/>
        <w:jc w:val="both"/>
        <w:rPr>
          <w:rFonts w:ascii="Arial" w:hAnsi="Arial" w:cs="Arial"/>
        </w:rPr>
      </w:pPr>
      <w:r>
        <w:rPr>
          <w:rFonts w:ascii="Arial" w:hAnsi="Arial" w:cs="Arial"/>
        </w:rPr>
        <w:t xml:space="preserve">przedstawienie dyrektorowi kandydatury swojego zastępcy w przypadku </w:t>
      </w:r>
      <w:r w:rsidR="004E44DA">
        <w:rPr>
          <w:rFonts w:ascii="Arial" w:hAnsi="Arial" w:cs="Arial"/>
        </w:rPr>
        <w:t xml:space="preserve">swojej </w:t>
      </w:r>
      <w:r>
        <w:rPr>
          <w:rFonts w:ascii="Arial" w:hAnsi="Arial" w:cs="Arial"/>
        </w:rPr>
        <w:t>przewidywanej nieobecności dłuższej</w:t>
      </w:r>
      <w:r w:rsidR="004E44DA">
        <w:rPr>
          <w:rFonts w:ascii="Arial" w:hAnsi="Arial" w:cs="Arial"/>
        </w:rPr>
        <w:t>,</w:t>
      </w:r>
      <w:r>
        <w:rPr>
          <w:rFonts w:ascii="Arial" w:hAnsi="Arial" w:cs="Arial"/>
        </w:rPr>
        <w:t xml:space="preserve"> niż 3 miesiące.</w:t>
      </w:r>
    </w:p>
    <w:p w:rsidR="00C36DFB" w:rsidRDefault="00C36DFB">
      <w:pPr>
        <w:spacing w:after="200" w:line="276" w:lineRule="auto"/>
        <w:rPr>
          <w:rFonts w:ascii="Arial" w:hAnsi="Arial" w:cs="Arial"/>
        </w:rPr>
      </w:pPr>
    </w:p>
    <w:p w:rsidR="003E7E5A" w:rsidRPr="00811F34" w:rsidRDefault="003E7E5A" w:rsidP="00811F34">
      <w:pPr>
        <w:pStyle w:val="Nagwek1"/>
      </w:pPr>
      <w:bookmarkStart w:id="26" w:name="_Toc337032997"/>
      <w:r w:rsidRPr="00811F34">
        <w:t>Rozdział 4. Uwagi końcowe</w:t>
      </w:r>
      <w:bookmarkEnd w:id="26"/>
    </w:p>
    <w:p w:rsidR="00C36DFB" w:rsidRDefault="00C36DFB" w:rsidP="00C36DFB">
      <w:pPr>
        <w:spacing w:after="200" w:line="276" w:lineRule="auto"/>
        <w:jc w:val="center"/>
        <w:rPr>
          <w:rFonts w:ascii="Arial" w:hAnsi="Arial" w:cs="Arial"/>
        </w:rPr>
      </w:pPr>
      <w:r>
        <w:rPr>
          <w:rFonts w:ascii="Arial" w:hAnsi="Arial" w:cs="Arial"/>
        </w:rPr>
        <w:t>§ 16</w:t>
      </w:r>
    </w:p>
    <w:p w:rsidR="00C36DFB" w:rsidRDefault="003E7E5A" w:rsidP="003E7E5A">
      <w:pPr>
        <w:spacing w:after="200" w:line="276" w:lineRule="auto"/>
        <w:jc w:val="both"/>
        <w:rPr>
          <w:rFonts w:ascii="Arial" w:hAnsi="Arial" w:cs="Arial"/>
        </w:rPr>
      </w:pPr>
      <w:r w:rsidRPr="003E7E5A">
        <w:rPr>
          <w:rFonts w:ascii="Arial" w:hAnsi="Arial" w:cs="Arial"/>
        </w:rPr>
        <w:t xml:space="preserve">Wszystkie kwestie dotyczące  </w:t>
      </w:r>
      <w:r>
        <w:rPr>
          <w:rFonts w:ascii="Arial" w:hAnsi="Arial" w:cs="Arial"/>
        </w:rPr>
        <w:t>procedur</w:t>
      </w:r>
      <w:r w:rsidRPr="003E7E5A">
        <w:rPr>
          <w:rFonts w:ascii="Arial" w:hAnsi="Arial" w:cs="Arial"/>
        </w:rPr>
        <w:t xml:space="preserve"> </w:t>
      </w:r>
      <w:r>
        <w:rPr>
          <w:rFonts w:ascii="Arial" w:hAnsi="Arial" w:cs="Arial"/>
        </w:rPr>
        <w:t>w procesie dyplomowania</w:t>
      </w:r>
      <w:r w:rsidRPr="003E7E5A">
        <w:rPr>
          <w:rFonts w:ascii="Arial" w:hAnsi="Arial" w:cs="Arial"/>
        </w:rPr>
        <w:t xml:space="preserve">, nieujęte w </w:t>
      </w:r>
      <w:r>
        <w:rPr>
          <w:rFonts w:ascii="Arial" w:hAnsi="Arial" w:cs="Arial"/>
        </w:rPr>
        <w:t xml:space="preserve">niniejszym </w:t>
      </w:r>
      <w:r w:rsidRPr="003E7E5A">
        <w:rPr>
          <w:rFonts w:ascii="Arial" w:hAnsi="Arial" w:cs="Arial"/>
        </w:rPr>
        <w:t>Regulaminie</w:t>
      </w:r>
      <w:r w:rsidR="004E44DA">
        <w:rPr>
          <w:rFonts w:ascii="Arial" w:hAnsi="Arial" w:cs="Arial"/>
        </w:rPr>
        <w:t>,</w:t>
      </w:r>
      <w:r w:rsidRPr="003E7E5A">
        <w:rPr>
          <w:rFonts w:ascii="Arial" w:hAnsi="Arial" w:cs="Arial"/>
        </w:rPr>
        <w:t xml:space="preserve"> </w:t>
      </w:r>
      <w:r>
        <w:rPr>
          <w:rFonts w:ascii="Arial" w:hAnsi="Arial" w:cs="Arial"/>
        </w:rPr>
        <w:t>okr</w:t>
      </w:r>
      <w:r w:rsidR="00DA4ADE">
        <w:rPr>
          <w:rFonts w:ascii="Arial" w:hAnsi="Arial" w:cs="Arial"/>
        </w:rPr>
        <w:t>eśla Regulamin s</w:t>
      </w:r>
      <w:r>
        <w:rPr>
          <w:rFonts w:ascii="Arial" w:hAnsi="Arial" w:cs="Arial"/>
        </w:rPr>
        <w:t>tudiów PWSZ w Elblągu (wyciąg z regulaminu zamieszczono w załączniku 9).</w:t>
      </w:r>
    </w:p>
    <w:p w:rsidR="00C36DFB" w:rsidRPr="00977BD8" w:rsidRDefault="00C36DFB" w:rsidP="00C36DFB">
      <w:pPr>
        <w:pStyle w:val="Tekstpodstawowy21"/>
        <w:widowControl w:val="0"/>
        <w:overflowPunct w:val="0"/>
        <w:autoSpaceDE w:val="0"/>
        <w:spacing w:after="0" w:line="100" w:lineRule="atLeast"/>
        <w:ind w:left="964"/>
        <w:jc w:val="both"/>
        <w:rPr>
          <w:rFonts w:ascii="Arial" w:hAnsi="Arial" w:cs="Arial"/>
        </w:rPr>
      </w:pPr>
    </w:p>
    <w:p w:rsidR="003E7E5A" w:rsidRDefault="003E7E5A">
      <w:pPr>
        <w:spacing w:after="200" w:line="276" w:lineRule="auto"/>
        <w:rPr>
          <w:rFonts w:ascii="Arial" w:hAnsi="Arial" w:cs="Arial"/>
          <w:b/>
        </w:rPr>
      </w:pPr>
      <w:r>
        <w:rPr>
          <w:rFonts w:ascii="Arial" w:hAnsi="Arial" w:cs="Arial"/>
          <w:b/>
        </w:rPr>
        <w:br w:type="page"/>
      </w:r>
    </w:p>
    <w:p w:rsidR="000C6DEE" w:rsidRDefault="000C6DEE" w:rsidP="000C6DEE">
      <w:pPr>
        <w:pStyle w:val="Nagwek1"/>
      </w:pPr>
      <w:bookmarkStart w:id="27" w:name="_Toc337032998"/>
      <w:r>
        <w:lastRenderedPageBreak/>
        <w:t>ZAŁĄCZNIKI</w:t>
      </w:r>
      <w:bookmarkEnd w:id="27"/>
    </w:p>
    <w:p w:rsidR="00C67F01" w:rsidRPr="00977BD8" w:rsidRDefault="00C67F01" w:rsidP="00C67F01">
      <w:pPr>
        <w:jc w:val="right"/>
        <w:rPr>
          <w:rFonts w:ascii="Arial" w:hAnsi="Arial" w:cs="Arial"/>
          <w:b/>
        </w:rPr>
      </w:pPr>
      <w:r w:rsidRPr="00977BD8">
        <w:rPr>
          <w:rFonts w:ascii="Arial" w:hAnsi="Arial" w:cs="Arial"/>
          <w:b/>
        </w:rPr>
        <w:t>Załącznik 1</w:t>
      </w:r>
    </w:p>
    <w:p w:rsidR="00C67F01" w:rsidRDefault="00C67F01" w:rsidP="00C67F01">
      <w:pPr>
        <w:jc w:val="center"/>
        <w:rPr>
          <w:rFonts w:ascii="Arial" w:hAnsi="Arial" w:cs="Arial"/>
          <w:b/>
        </w:rPr>
      </w:pPr>
      <w:r>
        <w:rPr>
          <w:rFonts w:ascii="Arial" w:hAnsi="Arial" w:cs="Arial"/>
          <w:b/>
        </w:rPr>
        <w:t>KARTA ZGŁOSZENIA TEMATU PRACY DYPLOMOWEJ</w:t>
      </w:r>
    </w:p>
    <w:tbl>
      <w:tblPr>
        <w:tblW w:w="0" w:type="auto"/>
        <w:tblInd w:w="110" w:type="dxa"/>
        <w:tblLayout w:type="fixed"/>
        <w:tblLook w:val="0000"/>
      </w:tblPr>
      <w:tblGrid>
        <w:gridCol w:w="2949"/>
        <w:gridCol w:w="3067"/>
        <w:gridCol w:w="3384"/>
      </w:tblGrid>
      <w:tr w:rsidR="00C67F01" w:rsidTr="00733B34">
        <w:tc>
          <w:tcPr>
            <w:tcW w:w="2949" w:type="dxa"/>
            <w:tcBorders>
              <w:top w:val="single" w:sz="4" w:space="0" w:color="000000"/>
              <w:left w:val="single" w:sz="4" w:space="0" w:color="000000"/>
              <w:bottom w:val="single" w:sz="4" w:space="0" w:color="000000"/>
            </w:tcBorders>
            <w:shd w:val="clear" w:color="auto" w:fill="auto"/>
            <w:vAlign w:val="center"/>
          </w:tcPr>
          <w:p w:rsidR="00C67F01" w:rsidRDefault="00C67F01" w:rsidP="00733B34">
            <w:pPr>
              <w:snapToGrid w:val="0"/>
              <w:rPr>
                <w:rFonts w:ascii="Arial" w:hAnsi="Arial" w:cs="Arial"/>
                <w:b/>
              </w:rPr>
            </w:pPr>
            <w:r>
              <w:rPr>
                <w:rFonts w:ascii="Arial" w:hAnsi="Arial" w:cs="Arial"/>
              </w:rPr>
              <w:t xml:space="preserve">Kierunek: </w:t>
            </w:r>
            <w:r>
              <w:rPr>
                <w:rFonts w:ascii="Arial" w:hAnsi="Arial" w:cs="Arial"/>
                <w:b/>
              </w:rPr>
              <w:t>Informatyka</w:t>
            </w:r>
          </w:p>
        </w:tc>
        <w:tc>
          <w:tcPr>
            <w:tcW w:w="3067" w:type="dxa"/>
            <w:tcBorders>
              <w:top w:val="single" w:sz="4" w:space="0" w:color="000000"/>
              <w:left w:val="single" w:sz="4" w:space="0" w:color="000000"/>
              <w:bottom w:val="single" w:sz="4" w:space="0" w:color="000000"/>
            </w:tcBorders>
            <w:shd w:val="clear" w:color="auto" w:fill="auto"/>
            <w:vAlign w:val="center"/>
          </w:tcPr>
          <w:p w:rsidR="00C67F01" w:rsidRDefault="00C67F01" w:rsidP="00733B34">
            <w:pPr>
              <w:snapToGrid w:val="0"/>
              <w:rPr>
                <w:rFonts w:ascii="Arial" w:hAnsi="Arial" w:cs="Arial"/>
                <w:b/>
              </w:rPr>
            </w:pPr>
            <w:r>
              <w:rPr>
                <w:rFonts w:ascii="Arial" w:hAnsi="Arial" w:cs="Arial"/>
              </w:rPr>
              <w:t xml:space="preserve">Specjalność: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F01" w:rsidRDefault="00C67F01" w:rsidP="00733B34">
            <w:pPr>
              <w:snapToGrid w:val="0"/>
              <w:rPr>
                <w:rFonts w:ascii="Arial" w:hAnsi="Arial" w:cs="Arial"/>
                <w:b/>
              </w:rPr>
            </w:pPr>
            <w:r>
              <w:rPr>
                <w:rFonts w:ascii="Arial" w:hAnsi="Arial" w:cs="Arial"/>
              </w:rPr>
              <w:t>Praca:</w:t>
            </w:r>
            <w:r>
              <w:rPr>
                <w:rFonts w:ascii="Arial" w:hAnsi="Arial" w:cs="Arial"/>
              </w:rPr>
              <w:tab/>
              <w:t xml:space="preserve"> </w:t>
            </w:r>
            <w:r>
              <w:rPr>
                <w:rFonts w:ascii="Arial" w:hAnsi="Arial" w:cs="Arial"/>
                <w:b/>
              </w:rPr>
              <w:t>Inżynierska</w:t>
            </w:r>
          </w:p>
        </w:tc>
      </w:tr>
    </w:tbl>
    <w:p w:rsidR="00C67F01" w:rsidRDefault="00C67F01" w:rsidP="00C67F01">
      <w:pPr>
        <w:rPr>
          <w:rFonts w:ascii="Arial" w:hAnsi="Arial" w:cs="Arial"/>
        </w:rPr>
      </w:pPr>
    </w:p>
    <w:p w:rsidR="00C67F01" w:rsidRDefault="00C67F01" w:rsidP="00C67F01">
      <w:pPr>
        <w:rPr>
          <w:rFonts w:ascii="Arial" w:hAnsi="Arial" w:cs="Arial"/>
          <w:spacing w:val="40"/>
        </w:rPr>
      </w:pPr>
      <w:r>
        <w:rPr>
          <w:rFonts w:ascii="Arial" w:hAnsi="Arial" w:cs="Arial"/>
        </w:rPr>
        <w:t xml:space="preserve">Opiekun: </w:t>
      </w:r>
      <w:r>
        <w:rPr>
          <w:rFonts w:ascii="Arial" w:hAnsi="Arial" w:cs="Arial"/>
          <w:spacing w:val="40"/>
        </w:rPr>
        <w:t>…………………………………………………………………………….</w:t>
      </w:r>
    </w:p>
    <w:p w:rsidR="00C67F01" w:rsidRDefault="00C67F01" w:rsidP="00C67F01">
      <w:pPr>
        <w:ind w:left="1080"/>
        <w:jc w:val="center"/>
        <w:rPr>
          <w:rFonts w:ascii="Arial" w:hAnsi="Arial" w:cs="Arial"/>
          <w:sz w:val="16"/>
          <w:szCs w:val="16"/>
        </w:rPr>
      </w:pPr>
      <w:r>
        <w:rPr>
          <w:rFonts w:ascii="Arial" w:hAnsi="Arial" w:cs="Arial"/>
          <w:sz w:val="16"/>
          <w:szCs w:val="16"/>
        </w:rPr>
        <w:t>(tytuł, stopień naukowy, imię i nazwisko)</w:t>
      </w:r>
    </w:p>
    <w:p w:rsidR="00C67F01" w:rsidRDefault="00C67F01" w:rsidP="00C67F01">
      <w:pPr>
        <w:jc w:val="center"/>
        <w:rPr>
          <w:rFonts w:ascii="Arial" w:hAnsi="Arial" w:cs="Arial"/>
          <w:sz w:val="16"/>
          <w:szCs w:val="16"/>
        </w:rPr>
      </w:pPr>
    </w:p>
    <w:p w:rsidR="00C67F01" w:rsidRDefault="00C67F01" w:rsidP="00C67F01">
      <w:pPr>
        <w:jc w:val="both"/>
        <w:rPr>
          <w:rFonts w:ascii="Arial" w:hAnsi="Arial" w:cs="Arial"/>
          <w:spacing w:val="40"/>
        </w:rPr>
      </w:pPr>
      <w:r>
        <w:rPr>
          <w:rFonts w:ascii="Arial" w:hAnsi="Arial" w:cs="Arial"/>
        </w:rPr>
        <w:t>Konsultant</w:t>
      </w:r>
      <w:r w:rsidR="000A7B9D">
        <w:rPr>
          <w:rStyle w:val="Odwoanieprzypisudolnego"/>
          <w:rFonts w:ascii="Arial" w:hAnsi="Arial" w:cs="Arial"/>
        </w:rPr>
        <w:footnoteReference w:id="1"/>
      </w:r>
      <w:r>
        <w:rPr>
          <w:rFonts w:ascii="Arial" w:hAnsi="Arial" w:cs="Arial"/>
        </w:rPr>
        <w:t xml:space="preserve">: </w:t>
      </w:r>
      <w:r>
        <w:rPr>
          <w:rFonts w:ascii="Arial" w:hAnsi="Arial" w:cs="Arial"/>
          <w:spacing w:val="40"/>
        </w:rPr>
        <w:t>..………………………………………………………..</w:t>
      </w:r>
    </w:p>
    <w:p w:rsidR="00C67F01" w:rsidRDefault="00C67F01" w:rsidP="00C67F01">
      <w:pPr>
        <w:ind w:left="1080"/>
        <w:jc w:val="center"/>
        <w:rPr>
          <w:rFonts w:ascii="Arial" w:hAnsi="Arial" w:cs="Arial"/>
          <w:sz w:val="16"/>
          <w:szCs w:val="16"/>
        </w:rPr>
      </w:pPr>
      <w:r>
        <w:rPr>
          <w:rFonts w:ascii="Arial" w:hAnsi="Arial" w:cs="Arial"/>
          <w:sz w:val="16"/>
          <w:szCs w:val="16"/>
        </w:rPr>
        <w:t>(tytuł, stopień naukowy, imię i nazwisko)</w:t>
      </w:r>
    </w:p>
    <w:tbl>
      <w:tblPr>
        <w:tblW w:w="0" w:type="auto"/>
        <w:tblInd w:w="59" w:type="dxa"/>
        <w:tblLayout w:type="fixed"/>
        <w:tblCellMar>
          <w:left w:w="57" w:type="dxa"/>
          <w:right w:w="57" w:type="dxa"/>
        </w:tblCellMar>
        <w:tblLook w:val="0000"/>
      </w:tblPr>
      <w:tblGrid>
        <w:gridCol w:w="1566"/>
        <w:gridCol w:w="7817"/>
      </w:tblGrid>
      <w:tr w:rsidR="00C67F01" w:rsidTr="00733B34">
        <w:trPr>
          <w:trHeight w:val="976"/>
        </w:trPr>
        <w:tc>
          <w:tcPr>
            <w:tcW w:w="1566" w:type="dxa"/>
            <w:shd w:val="clear" w:color="auto" w:fill="auto"/>
          </w:tcPr>
          <w:p w:rsidR="00C67F01" w:rsidRDefault="00C67F01" w:rsidP="00733B34">
            <w:pPr>
              <w:snapToGrid w:val="0"/>
              <w:spacing w:line="360" w:lineRule="auto"/>
              <w:rPr>
                <w:rFonts w:ascii="Arial" w:hAnsi="Arial" w:cs="Arial"/>
              </w:rPr>
            </w:pPr>
            <w:r>
              <w:rPr>
                <w:rFonts w:ascii="Arial" w:hAnsi="Arial" w:cs="Arial"/>
              </w:rPr>
              <w:t>Temat pracy:</w:t>
            </w:r>
          </w:p>
          <w:p w:rsidR="00C67F01" w:rsidRDefault="00C67F01" w:rsidP="00733B34">
            <w:pPr>
              <w:spacing w:line="360" w:lineRule="auto"/>
              <w:rPr>
                <w:rFonts w:ascii="Arial" w:hAnsi="Arial" w:cs="Arial"/>
                <w:sz w:val="16"/>
                <w:szCs w:val="16"/>
              </w:rPr>
            </w:pPr>
            <w:r>
              <w:rPr>
                <w:rFonts w:ascii="Arial" w:hAnsi="Arial" w:cs="Arial"/>
                <w:sz w:val="16"/>
                <w:szCs w:val="16"/>
              </w:rPr>
              <w:t>w języku polskim</w:t>
            </w:r>
          </w:p>
        </w:tc>
        <w:tc>
          <w:tcPr>
            <w:tcW w:w="7817" w:type="dxa"/>
            <w:shd w:val="clear" w:color="auto" w:fill="auto"/>
          </w:tcPr>
          <w:p w:rsidR="00C67F01" w:rsidRDefault="00C67F01" w:rsidP="00733B34">
            <w:pPr>
              <w:snapToGrid w:val="0"/>
              <w:spacing w:line="360" w:lineRule="auto"/>
              <w:rPr>
                <w:rFonts w:ascii="Arial" w:hAnsi="Arial" w:cs="Arial"/>
                <w:b/>
              </w:rPr>
            </w:pPr>
          </w:p>
        </w:tc>
      </w:tr>
    </w:tbl>
    <w:p w:rsidR="00C67F01" w:rsidRDefault="00C67F01" w:rsidP="00C67F01">
      <w:pPr>
        <w:spacing w:line="360" w:lineRule="auto"/>
        <w:rPr>
          <w:rFonts w:ascii="Arial" w:hAnsi="Arial" w:cs="Arial"/>
          <w:sz w:val="8"/>
          <w:szCs w:val="8"/>
        </w:rPr>
      </w:pPr>
    </w:p>
    <w:tbl>
      <w:tblPr>
        <w:tblW w:w="0" w:type="auto"/>
        <w:tblInd w:w="76" w:type="dxa"/>
        <w:tblLayout w:type="fixed"/>
        <w:tblCellMar>
          <w:left w:w="57" w:type="dxa"/>
          <w:right w:w="57" w:type="dxa"/>
        </w:tblCellMar>
        <w:tblLook w:val="0000"/>
      </w:tblPr>
      <w:tblGrid>
        <w:gridCol w:w="1549"/>
        <w:gridCol w:w="7818"/>
      </w:tblGrid>
      <w:tr w:rsidR="00C67F01" w:rsidTr="00733B34">
        <w:trPr>
          <w:trHeight w:val="950"/>
        </w:trPr>
        <w:tc>
          <w:tcPr>
            <w:tcW w:w="1549" w:type="dxa"/>
            <w:shd w:val="clear" w:color="auto" w:fill="auto"/>
          </w:tcPr>
          <w:p w:rsidR="00C67F01" w:rsidRDefault="00C67F01" w:rsidP="00733B34">
            <w:pPr>
              <w:snapToGrid w:val="0"/>
              <w:spacing w:line="360" w:lineRule="auto"/>
              <w:rPr>
                <w:rFonts w:ascii="Arial" w:hAnsi="Arial" w:cs="Arial"/>
              </w:rPr>
            </w:pPr>
            <w:r>
              <w:rPr>
                <w:rFonts w:ascii="Arial" w:hAnsi="Arial" w:cs="Arial"/>
              </w:rPr>
              <w:t>Temat pracy:</w:t>
            </w:r>
          </w:p>
          <w:p w:rsidR="00C67F01" w:rsidRDefault="00C67F01" w:rsidP="00733B34">
            <w:pPr>
              <w:spacing w:line="360" w:lineRule="auto"/>
              <w:rPr>
                <w:rFonts w:ascii="Arial" w:hAnsi="Arial" w:cs="Arial"/>
                <w:sz w:val="16"/>
                <w:szCs w:val="16"/>
              </w:rPr>
            </w:pPr>
            <w:r>
              <w:rPr>
                <w:rFonts w:ascii="Arial" w:hAnsi="Arial" w:cs="Arial"/>
                <w:sz w:val="16"/>
                <w:szCs w:val="16"/>
              </w:rPr>
              <w:t>w języku angielskim</w:t>
            </w:r>
          </w:p>
        </w:tc>
        <w:tc>
          <w:tcPr>
            <w:tcW w:w="7818" w:type="dxa"/>
            <w:shd w:val="clear" w:color="auto" w:fill="auto"/>
          </w:tcPr>
          <w:p w:rsidR="00C67F01" w:rsidRDefault="00C67F01" w:rsidP="00733B34">
            <w:pPr>
              <w:snapToGrid w:val="0"/>
              <w:spacing w:line="360" w:lineRule="auto"/>
              <w:rPr>
                <w:rFonts w:ascii="Arial" w:hAnsi="Arial" w:cs="Arial"/>
                <w:b/>
              </w:rPr>
            </w:pPr>
          </w:p>
        </w:tc>
      </w:tr>
    </w:tbl>
    <w:p w:rsidR="00C67F01" w:rsidRPr="008F6AC4" w:rsidRDefault="00C67F01" w:rsidP="00C67F01">
      <w:pPr>
        <w:snapToGrid w:val="0"/>
        <w:spacing w:line="360" w:lineRule="auto"/>
        <w:rPr>
          <w:rFonts w:ascii="Arial" w:hAnsi="Arial" w:cs="Arial"/>
        </w:rPr>
      </w:pPr>
      <w:r w:rsidRPr="008F6AC4">
        <w:rPr>
          <w:rFonts w:ascii="Arial" w:hAnsi="Arial" w:cs="Arial"/>
        </w:rPr>
        <w:t>Temat pracy przeznaczony do realizacji przez  jednego studenta</w:t>
      </w:r>
      <w:r>
        <w:rPr>
          <w:rStyle w:val="Odwoanieprzypisudolnego"/>
          <w:rFonts w:ascii="Arial" w:hAnsi="Arial" w:cs="Arial"/>
        </w:rPr>
        <w:footnoteReference w:id="2"/>
      </w:r>
      <w:r w:rsidRPr="008F6AC4">
        <w:rPr>
          <w:rFonts w:ascii="Arial" w:hAnsi="Arial" w:cs="Arial"/>
        </w:rPr>
        <w:t xml:space="preserve">/ …… studentów </w:t>
      </w:r>
    </w:p>
    <w:p w:rsidR="00C67F01" w:rsidRDefault="00C67F01" w:rsidP="00C67F01">
      <w:pPr>
        <w:pBdr>
          <w:bottom w:val="single" w:sz="4" w:space="1" w:color="000000"/>
        </w:pBdr>
        <w:spacing w:line="360" w:lineRule="auto"/>
        <w:rPr>
          <w:rFonts w:ascii="Arial" w:hAnsi="Arial" w:cs="Arial"/>
          <w:sz w:val="16"/>
          <w:szCs w:val="16"/>
        </w:rPr>
      </w:pPr>
    </w:p>
    <w:p w:rsidR="00C67F01" w:rsidRDefault="00C67F01" w:rsidP="00C67F01">
      <w:pPr>
        <w:spacing w:line="360" w:lineRule="auto"/>
        <w:rPr>
          <w:rFonts w:ascii="Arial" w:hAnsi="Arial" w:cs="Arial"/>
        </w:rPr>
      </w:pPr>
      <w:r>
        <w:rPr>
          <w:rFonts w:ascii="Arial" w:hAnsi="Arial" w:cs="Arial"/>
        </w:rPr>
        <w:t>Zakres pracy:</w:t>
      </w:r>
    </w:p>
    <w:tbl>
      <w:tblPr>
        <w:tblW w:w="0" w:type="auto"/>
        <w:tblInd w:w="110" w:type="dxa"/>
        <w:tblLayout w:type="fixed"/>
        <w:tblLook w:val="0000"/>
      </w:tblPr>
      <w:tblGrid>
        <w:gridCol w:w="9383"/>
      </w:tblGrid>
      <w:tr w:rsidR="00C67F01" w:rsidTr="00733B34">
        <w:trPr>
          <w:trHeight w:val="1418"/>
        </w:trPr>
        <w:tc>
          <w:tcPr>
            <w:tcW w:w="9383" w:type="dxa"/>
            <w:shd w:val="clear" w:color="auto" w:fill="auto"/>
          </w:tcPr>
          <w:p w:rsidR="00C67F01" w:rsidRPr="005343CF" w:rsidRDefault="00C67F01" w:rsidP="00733B34">
            <w:pPr>
              <w:snapToGrid w:val="0"/>
              <w:rPr>
                <w:rFonts w:ascii="Arial" w:hAnsi="Arial" w:cs="Arial"/>
                <w:spacing w:val="40"/>
              </w:rPr>
            </w:pPr>
          </w:p>
        </w:tc>
      </w:tr>
    </w:tbl>
    <w:p w:rsidR="00C67F01" w:rsidRDefault="00C67F01" w:rsidP="00C67F01">
      <w:pPr>
        <w:spacing w:line="360" w:lineRule="auto"/>
        <w:rPr>
          <w:rFonts w:ascii="Arial" w:hAnsi="Arial" w:cs="Arial"/>
          <w:sz w:val="16"/>
          <w:szCs w:val="16"/>
        </w:rPr>
      </w:pPr>
      <w:r>
        <w:rPr>
          <w:rFonts w:ascii="Arial" w:hAnsi="Arial" w:cs="Arial"/>
        </w:rPr>
        <w:t xml:space="preserve">Informacje dodatkowe </w:t>
      </w:r>
      <w:r>
        <w:rPr>
          <w:rFonts w:ascii="Arial" w:hAnsi="Arial" w:cs="Arial"/>
          <w:sz w:val="16"/>
          <w:szCs w:val="16"/>
        </w:rPr>
        <w:t>(literatura, wymagania, narzędzia itp.).</w:t>
      </w:r>
    </w:p>
    <w:p w:rsidR="00C67F01" w:rsidRPr="005343CF" w:rsidRDefault="00C67F01" w:rsidP="00C67F01">
      <w:pPr>
        <w:spacing w:line="360" w:lineRule="auto"/>
        <w:rPr>
          <w:rFonts w:ascii="Arial" w:hAnsi="Arial" w:cs="Arial"/>
          <w:sz w:val="18"/>
          <w:szCs w:val="16"/>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433"/>
      </w:tblGrid>
      <w:tr w:rsidR="00C67F01" w:rsidTr="00733B34">
        <w:trPr>
          <w:trHeight w:val="1191"/>
        </w:trPr>
        <w:tc>
          <w:tcPr>
            <w:tcW w:w="9433" w:type="dxa"/>
            <w:shd w:val="clear" w:color="auto" w:fill="auto"/>
          </w:tcPr>
          <w:p w:rsidR="00C67F01" w:rsidRDefault="00C67F01" w:rsidP="00733B34">
            <w:pPr>
              <w:pBdr>
                <w:top w:val="single" w:sz="4" w:space="1" w:color="auto"/>
                <w:left w:val="single" w:sz="4" w:space="4" w:color="auto"/>
                <w:bottom w:val="single" w:sz="4" w:space="1" w:color="auto"/>
                <w:right w:val="single" w:sz="4" w:space="4" w:color="auto"/>
              </w:pBdr>
              <w:shd w:val="pct15" w:color="auto" w:fill="auto"/>
              <w:snapToGrid w:val="0"/>
              <w:ind w:left="34"/>
              <w:rPr>
                <w:rFonts w:ascii="Arial" w:hAnsi="Arial" w:cs="Arial"/>
              </w:rPr>
            </w:pPr>
            <w:r>
              <w:rPr>
                <w:rFonts w:ascii="Arial" w:hAnsi="Arial" w:cs="Arial"/>
              </w:rPr>
              <w:t xml:space="preserve">Weryfikacja tematu pracy przez </w:t>
            </w:r>
            <w:r w:rsidR="00846B20">
              <w:rPr>
                <w:rFonts w:ascii="Arial" w:hAnsi="Arial" w:cs="Arial"/>
              </w:rPr>
              <w:t xml:space="preserve">Instytutową </w:t>
            </w:r>
            <w:r>
              <w:rPr>
                <w:rFonts w:ascii="Arial" w:hAnsi="Arial" w:cs="Arial"/>
              </w:rPr>
              <w:t xml:space="preserve">Komisję </w:t>
            </w:r>
            <w:r w:rsidR="0039725E">
              <w:rPr>
                <w:rFonts w:ascii="Arial" w:hAnsi="Arial" w:cs="Arial"/>
              </w:rPr>
              <w:t>ds. Kształcenia</w:t>
            </w:r>
            <w:r>
              <w:rPr>
                <w:rFonts w:ascii="Arial" w:hAnsi="Arial" w:cs="Arial"/>
              </w:rPr>
              <w:t>:</w:t>
            </w: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p>
          <w:p w:rsidR="00C67F01" w:rsidRPr="004553ED"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i/>
              </w:rPr>
            </w:pPr>
            <w:r w:rsidRPr="004553ED">
              <w:rPr>
                <w:rFonts w:ascii="Arial" w:hAnsi="Arial" w:cs="Arial"/>
                <w:i/>
              </w:rPr>
              <w:t>Temat został zatwierdzony</w:t>
            </w:r>
            <w:r w:rsidR="000A7B9D">
              <w:rPr>
                <w:rFonts w:ascii="Arial" w:hAnsi="Arial" w:cs="Arial"/>
                <w:i/>
                <w:vertAlign w:val="superscript"/>
              </w:rPr>
              <w:t>2</w:t>
            </w:r>
            <w:r w:rsidRPr="004553ED">
              <w:rPr>
                <w:rFonts w:ascii="Arial" w:hAnsi="Arial" w:cs="Arial"/>
                <w:i/>
              </w:rPr>
              <w:t xml:space="preserve">/odrzucony do realizacji w roku </w:t>
            </w:r>
            <w:proofErr w:type="spellStart"/>
            <w:r w:rsidRPr="004553ED">
              <w:rPr>
                <w:rFonts w:ascii="Arial" w:hAnsi="Arial" w:cs="Arial"/>
                <w:i/>
              </w:rPr>
              <w:t>ak</w:t>
            </w:r>
            <w:proofErr w:type="spellEnd"/>
            <w:r w:rsidRPr="004553ED">
              <w:rPr>
                <w:rFonts w:ascii="Arial" w:hAnsi="Arial" w:cs="Arial"/>
                <w:i/>
              </w:rPr>
              <w:t>. ………./………….</w:t>
            </w: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r>
              <w:rPr>
                <w:rFonts w:ascii="Arial" w:hAnsi="Arial" w:cs="Arial"/>
              </w:rPr>
              <w:t>Uwagi komisji:</w:t>
            </w: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r>
              <w:rPr>
                <w:rFonts w:ascii="Arial" w:hAnsi="Arial" w:cs="Arial"/>
              </w:rPr>
              <w:t>…………………………………………………………………………………………………………………………………………………………………………………………………………</w:t>
            </w: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r>
              <w:rPr>
                <w:rFonts w:ascii="Arial" w:hAnsi="Arial" w:cs="Arial"/>
              </w:rPr>
              <w:t>……………………………………………………………………………………………………</w:t>
            </w: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p>
          <w:p w:rsidR="00C67F01" w:rsidRDefault="00C67F01" w:rsidP="00733B34">
            <w:pPr>
              <w:pBdr>
                <w:top w:val="single" w:sz="4" w:space="1" w:color="auto"/>
                <w:left w:val="single" w:sz="4" w:space="4" w:color="auto"/>
                <w:bottom w:val="single" w:sz="4" w:space="1" w:color="auto"/>
                <w:right w:val="single" w:sz="4" w:space="4" w:color="auto"/>
              </w:pBdr>
              <w:snapToGrid w:val="0"/>
              <w:rPr>
                <w:rFonts w:ascii="Arial" w:hAnsi="Arial" w:cs="Arial"/>
              </w:rPr>
            </w:pPr>
            <w:r>
              <w:rPr>
                <w:rFonts w:ascii="Arial" w:hAnsi="Arial" w:cs="Arial"/>
              </w:rPr>
              <w:t>……………….                                                      ……………………………………...</w:t>
            </w:r>
          </w:p>
          <w:p w:rsidR="00C67F01" w:rsidRPr="005343CF" w:rsidRDefault="00C67F01" w:rsidP="00846B20">
            <w:pPr>
              <w:pBdr>
                <w:top w:val="single" w:sz="4" w:space="1" w:color="auto"/>
                <w:left w:val="single" w:sz="4" w:space="4" w:color="auto"/>
                <w:bottom w:val="single" w:sz="4" w:space="1" w:color="auto"/>
                <w:right w:val="single" w:sz="4" w:space="4" w:color="auto"/>
              </w:pBdr>
              <w:snapToGrid w:val="0"/>
              <w:rPr>
                <w:rFonts w:ascii="Arial" w:hAnsi="Arial" w:cs="Arial"/>
                <w:vertAlign w:val="superscript"/>
              </w:rPr>
            </w:pPr>
            <w:r>
              <w:rPr>
                <w:rFonts w:ascii="Arial" w:hAnsi="Arial" w:cs="Arial"/>
                <w:vertAlign w:val="superscript"/>
              </w:rPr>
              <w:t xml:space="preserve">          Data                                                                                         </w:t>
            </w:r>
            <w:r w:rsidRPr="005343CF">
              <w:rPr>
                <w:rFonts w:ascii="Arial" w:hAnsi="Arial" w:cs="Arial"/>
                <w:vertAlign w:val="superscript"/>
              </w:rPr>
              <w:t xml:space="preserve">Podpis przewodniczącego </w:t>
            </w:r>
            <w:r w:rsidR="00846B20">
              <w:rPr>
                <w:rFonts w:ascii="Arial" w:hAnsi="Arial" w:cs="Arial"/>
                <w:vertAlign w:val="superscript"/>
              </w:rPr>
              <w:t xml:space="preserve">Instytutowej </w:t>
            </w:r>
            <w:r w:rsidRPr="005343CF">
              <w:rPr>
                <w:rFonts w:ascii="Arial" w:hAnsi="Arial" w:cs="Arial"/>
                <w:vertAlign w:val="superscript"/>
              </w:rPr>
              <w:t xml:space="preserve">Komisji </w:t>
            </w:r>
            <w:r w:rsidR="000F4A2F">
              <w:rPr>
                <w:rFonts w:ascii="Arial" w:hAnsi="Arial" w:cs="Arial"/>
                <w:vertAlign w:val="superscript"/>
              </w:rPr>
              <w:t>ds. Kształcenia</w:t>
            </w:r>
          </w:p>
        </w:tc>
      </w:tr>
    </w:tbl>
    <w:p w:rsidR="00C67F01" w:rsidRDefault="00C67F01" w:rsidP="00C67F01">
      <w:pPr>
        <w:rPr>
          <w:rFonts w:ascii="Arial" w:hAnsi="Arial" w:cs="Arial"/>
          <w:sz w:val="16"/>
          <w:szCs w:val="16"/>
        </w:rPr>
      </w:pPr>
    </w:p>
    <w:p w:rsidR="00C67F01" w:rsidRDefault="00C67F01" w:rsidP="00C67F01">
      <w:pPr>
        <w:rPr>
          <w:rFonts w:ascii="Arial" w:hAnsi="Arial" w:cs="Arial"/>
          <w:sz w:val="16"/>
          <w:szCs w:val="16"/>
        </w:rPr>
      </w:pPr>
    </w:p>
    <w:tbl>
      <w:tblPr>
        <w:tblW w:w="0" w:type="auto"/>
        <w:tblInd w:w="94" w:type="dxa"/>
        <w:tblLayout w:type="fixed"/>
        <w:tblLook w:val="0000"/>
      </w:tblPr>
      <w:tblGrid>
        <w:gridCol w:w="3949"/>
        <w:gridCol w:w="2383"/>
        <w:gridCol w:w="3085"/>
      </w:tblGrid>
      <w:tr w:rsidR="00C67F01" w:rsidTr="00733B34">
        <w:tc>
          <w:tcPr>
            <w:tcW w:w="3949" w:type="dxa"/>
            <w:tcBorders>
              <w:top w:val="single" w:sz="4" w:space="0" w:color="000000"/>
              <w:left w:val="single" w:sz="4" w:space="0" w:color="000000"/>
              <w:bottom w:val="single" w:sz="4" w:space="0" w:color="000000"/>
            </w:tcBorders>
            <w:shd w:val="clear" w:color="auto" w:fill="auto"/>
            <w:vAlign w:val="bottom"/>
          </w:tcPr>
          <w:p w:rsidR="00C67F01" w:rsidRDefault="00C67F01" w:rsidP="00733B34">
            <w:pPr>
              <w:snapToGrid w:val="0"/>
              <w:jc w:val="center"/>
              <w:rPr>
                <w:rFonts w:ascii="Arial" w:hAnsi="Arial" w:cs="Arial"/>
              </w:rPr>
            </w:pPr>
          </w:p>
          <w:p w:rsidR="00C67F01" w:rsidRDefault="00C67F01" w:rsidP="00733B34">
            <w:pPr>
              <w:jc w:val="center"/>
              <w:rPr>
                <w:rFonts w:ascii="Arial" w:hAnsi="Arial" w:cs="Arial"/>
              </w:rPr>
            </w:pPr>
          </w:p>
          <w:p w:rsidR="00C67F01" w:rsidRDefault="00C67F01" w:rsidP="00733B34">
            <w:pPr>
              <w:jc w:val="center"/>
              <w:rPr>
                <w:rFonts w:ascii="Arial" w:hAnsi="Arial" w:cs="Arial"/>
              </w:rPr>
            </w:pPr>
          </w:p>
          <w:p w:rsidR="00C67F01" w:rsidRDefault="00C67F01" w:rsidP="00733B34">
            <w:pPr>
              <w:jc w:val="center"/>
              <w:rPr>
                <w:rFonts w:ascii="Arial" w:hAnsi="Arial" w:cs="Arial"/>
                <w:spacing w:val="40"/>
              </w:rPr>
            </w:pPr>
            <w:r>
              <w:rPr>
                <w:rFonts w:ascii="Arial" w:hAnsi="Arial" w:cs="Arial"/>
                <w:spacing w:val="40"/>
              </w:rPr>
              <w:t>………….……….</w:t>
            </w:r>
          </w:p>
          <w:p w:rsidR="00C67F01" w:rsidRDefault="00C67F01" w:rsidP="00733B34">
            <w:pPr>
              <w:jc w:val="center"/>
              <w:rPr>
                <w:rFonts w:ascii="Arial" w:hAnsi="Arial" w:cs="Arial"/>
                <w:sz w:val="16"/>
              </w:rPr>
            </w:pPr>
            <w:r>
              <w:rPr>
                <w:rFonts w:ascii="Arial" w:hAnsi="Arial" w:cs="Arial"/>
                <w:sz w:val="16"/>
              </w:rPr>
              <w:t>Podpis opiekuna pracy</w:t>
            </w:r>
          </w:p>
        </w:tc>
        <w:tc>
          <w:tcPr>
            <w:tcW w:w="2383" w:type="dxa"/>
            <w:tcBorders>
              <w:top w:val="single" w:sz="4" w:space="0" w:color="000000"/>
              <w:left w:val="single" w:sz="4" w:space="0" w:color="000000"/>
              <w:bottom w:val="single" w:sz="4" w:space="0" w:color="000000"/>
            </w:tcBorders>
            <w:shd w:val="clear" w:color="auto" w:fill="auto"/>
            <w:vAlign w:val="bottom"/>
          </w:tcPr>
          <w:p w:rsidR="00C67F01" w:rsidRDefault="00C67F01" w:rsidP="00733B34">
            <w:pPr>
              <w:snapToGrid w:val="0"/>
              <w:jc w:val="center"/>
              <w:rPr>
                <w:sz w:val="20"/>
                <w:szCs w:val="20"/>
              </w:rPr>
            </w:pPr>
            <w:r>
              <w:rPr>
                <w:sz w:val="20"/>
                <w:szCs w:val="20"/>
              </w:rPr>
              <w:t>Temat zatwierdzony w dniu:</w:t>
            </w:r>
          </w:p>
          <w:p w:rsidR="00C67F01" w:rsidRDefault="00C67F01" w:rsidP="00733B34">
            <w:pPr>
              <w:spacing w:before="120"/>
              <w:jc w:val="center"/>
              <w:rPr>
                <w:rFonts w:ascii="Arial" w:hAnsi="Arial" w:cs="Arial"/>
              </w:rPr>
            </w:pPr>
          </w:p>
          <w:p w:rsidR="00C67F01" w:rsidRDefault="00C67F01" w:rsidP="00733B34">
            <w:pPr>
              <w:jc w:val="center"/>
              <w:rPr>
                <w:rFonts w:ascii="Arial" w:hAnsi="Arial" w:cs="Arial"/>
                <w:spacing w:val="40"/>
              </w:rPr>
            </w:pPr>
            <w:r>
              <w:rPr>
                <w:rFonts w:ascii="Arial" w:hAnsi="Arial" w:cs="Arial"/>
                <w:spacing w:val="40"/>
              </w:rPr>
              <w:t xml:space="preserve">………….……… </w:t>
            </w:r>
          </w:p>
          <w:p w:rsidR="00C67F01" w:rsidRDefault="00C67F01" w:rsidP="00733B34">
            <w:pPr>
              <w:jc w:val="center"/>
              <w:rPr>
                <w:rFonts w:ascii="Arial" w:hAnsi="Arial" w:cs="Arial"/>
                <w:sz w:val="16"/>
              </w:rPr>
            </w:pPr>
            <w:r>
              <w:rPr>
                <w:rFonts w:ascii="Arial" w:hAnsi="Arial" w:cs="Arial"/>
                <w:sz w:val="16"/>
              </w:rPr>
              <w:t>Data</w:t>
            </w: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7F01" w:rsidRDefault="00C67F01" w:rsidP="00733B34">
            <w:pPr>
              <w:snapToGrid w:val="0"/>
              <w:jc w:val="center"/>
              <w:rPr>
                <w:rFonts w:ascii="Arial" w:hAnsi="Arial" w:cs="Arial"/>
                <w:spacing w:val="40"/>
              </w:rPr>
            </w:pPr>
            <w:r>
              <w:rPr>
                <w:rFonts w:ascii="Arial" w:hAnsi="Arial" w:cs="Arial"/>
                <w:spacing w:val="40"/>
              </w:rPr>
              <w:t>………….……….</w:t>
            </w:r>
          </w:p>
          <w:p w:rsidR="00C67F01" w:rsidRDefault="00C67F01" w:rsidP="00733B34">
            <w:pPr>
              <w:jc w:val="center"/>
              <w:rPr>
                <w:rFonts w:ascii="Arial" w:hAnsi="Arial" w:cs="Arial"/>
                <w:sz w:val="16"/>
              </w:rPr>
            </w:pPr>
            <w:r>
              <w:rPr>
                <w:rFonts w:ascii="Arial" w:hAnsi="Arial" w:cs="Arial"/>
                <w:sz w:val="16"/>
              </w:rPr>
              <w:t>Podpis Dyrektora Instytutu</w:t>
            </w:r>
          </w:p>
        </w:tc>
      </w:tr>
    </w:tbl>
    <w:p w:rsidR="00C67F01" w:rsidRDefault="00C67F01" w:rsidP="00C67F01">
      <w:pPr>
        <w:sectPr w:rsidR="00C67F01" w:rsidSect="0095675F">
          <w:headerReference w:type="even" r:id="rId9"/>
          <w:headerReference w:type="default" r:id="rId10"/>
          <w:footerReference w:type="default" r:id="rId11"/>
          <w:pgSz w:w="11906" w:h="16838"/>
          <w:pgMar w:top="993" w:right="849" w:bottom="1135" w:left="1531" w:header="709" w:footer="1134" w:gutter="0"/>
          <w:pgNumType w:start="1"/>
          <w:cols w:space="708"/>
          <w:formProt w:val="0"/>
          <w:titlePg/>
          <w:docGrid w:linePitch="360"/>
        </w:sectPr>
      </w:pPr>
    </w:p>
    <w:p w:rsidR="00C6337F" w:rsidRPr="00977BD8" w:rsidRDefault="00C67F01" w:rsidP="00C67F01">
      <w:pPr>
        <w:jc w:val="right"/>
        <w:rPr>
          <w:rFonts w:ascii="Arial" w:hAnsi="Arial" w:cs="Arial"/>
          <w:b/>
        </w:rPr>
      </w:pPr>
      <w:r w:rsidRPr="00977BD8">
        <w:rPr>
          <w:rFonts w:ascii="Arial" w:hAnsi="Arial" w:cs="Arial"/>
          <w:b/>
        </w:rPr>
        <w:lastRenderedPageBreak/>
        <w:t>Załącznik 2</w:t>
      </w:r>
    </w:p>
    <w:p w:rsidR="00C67F01" w:rsidRDefault="00465A7B" w:rsidP="00C67F01">
      <w:pPr>
        <w:rPr>
          <w:rFonts w:ascii="Arial" w:hAnsi="Arial" w:cs="Arial"/>
        </w:rPr>
      </w:pPr>
      <w:r>
        <w:rPr>
          <w:rFonts w:ascii="Arial" w:hAnsi="Arial" w:cs="Arial"/>
          <w:noProof/>
          <w:lang w:eastAsia="pl-PL"/>
        </w:rPr>
        <w:pict>
          <v:shapetype id="_x0000_t202" coordsize="21600,21600" o:spt="202" path="m,l,21600r21600,l21600,xe">
            <v:stroke joinstyle="miter"/>
            <v:path gradientshapeok="t" o:connecttype="rect"/>
          </v:shapetype>
          <v:shape id="_x0000_s1027" type="#_x0000_t202" style="position:absolute;margin-left:105.65pt;margin-top:.7pt;width:333pt;height:89.2pt;z-index:251658240" stroked="f">
            <v:textbox>
              <w:txbxContent>
                <w:p w:rsidR="00F35BA2" w:rsidRDefault="00F35BA2" w:rsidP="00C67F01">
                  <w:pPr>
                    <w:pStyle w:val="Tekstpodstawowy"/>
                    <w:spacing w:line="240" w:lineRule="auto"/>
                    <w:ind w:firstLine="0"/>
                  </w:pPr>
                  <w:r>
                    <w:t xml:space="preserve">Państwowa Wyższa Szkoła Zawodowa </w:t>
                  </w:r>
                  <w:r w:rsidR="002B5E01">
                    <w:br/>
                  </w:r>
                  <w:r>
                    <w:t>w Elblągu</w:t>
                  </w:r>
                </w:p>
                <w:p w:rsidR="002B5E01" w:rsidRDefault="00F35BA2" w:rsidP="002B5E01">
                  <w:pPr>
                    <w:pStyle w:val="Tekstpodstawowy"/>
                    <w:spacing w:line="240" w:lineRule="auto"/>
                    <w:ind w:firstLine="0"/>
                  </w:pPr>
                  <w:r>
                    <w:t>Instytut Informatyki Stosowanej</w:t>
                  </w:r>
                </w:p>
                <w:p w:rsidR="002B5E01" w:rsidRDefault="002B5E01" w:rsidP="002B5E01">
                  <w:pPr>
                    <w:pStyle w:val="Tekstpodstawowy"/>
                    <w:spacing w:line="240" w:lineRule="auto"/>
                    <w:ind w:firstLine="0"/>
                  </w:pPr>
                  <w:r>
                    <w:t>im. Krzysztofa Brzeskiego</w:t>
                  </w:r>
                </w:p>
              </w:txbxContent>
            </v:textbox>
          </v:shape>
        </w:pict>
      </w:r>
      <w:r w:rsidR="00C67F01">
        <w:rPr>
          <w:noProof/>
          <w:lang w:eastAsia="pl-PL"/>
        </w:rPr>
        <w:drawing>
          <wp:inline distT="0" distB="0" distL="0" distR="0">
            <wp:extent cx="1028700" cy="103822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28700" cy="1038225"/>
                    </a:xfrm>
                    <a:prstGeom prst="rect">
                      <a:avLst/>
                    </a:prstGeom>
                    <a:noFill/>
                    <a:ln w="9525">
                      <a:noFill/>
                      <a:miter lim="800000"/>
                      <a:headEnd/>
                      <a:tailEnd/>
                    </a:ln>
                  </pic:spPr>
                </pic:pic>
              </a:graphicData>
            </a:graphic>
          </wp:inline>
        </w:drawing>
      </w:r>
    </w:p>
    <w:p w:rsidR="00C67F01" w:rsidRDefault="00C67F01" w:rsidP="00C67F01">
      <w:pPr>
        <w:rPr>
          <w:noProof/>
        </w:rPr>
      </w:pPr>
    </w:p>
    <w:p w:rsidR="00C67F01" w:rsidRDefault="00C67F01" w:rsidP="00C67F01">
      <w:pPr>
        <w:rPr>
          <w:noProof/>
        </w:rPr>
      </w:pPr>
    </w:p>
    <w:p w:rsidR="00C67F01" w:rsidRDefault="00C67F01" w:rsidP="00C67F01">
      <w:pPr>
        <w:rPr>
          <w:noProof/>
        </w:rPr>
      </w:pPr>
    </w:p>
    <w:p w:rsidR="00C67F01" w:rsidRDefault="00C67F01" w:rsidP="00C67F01">
      <w:pPr>
        <w:rPr>
          <w:noProof/>
        </w:rPr>
      </w:pPr>
      <w:r>
        <w:rPr>
          <w:noProof/>
        </w:rPr>
        <w:t>Imię i nazwisko dyplomanta:</w:t>
      </w:r>
    </w:p>
    <w:p w:rsidR="00C67F01" w:rsidRDefault="00C67F01" w:rsidP="00C67F01">
      <w:pPr>
        <w:rPr>
          <w:noProof/>
        </w:rPr>
      </w:pPr>
      <w:r>
        <w:rPr>
          <w:noProof/>
        </w:rPr>
        <w:t>Nr albumu:</w:t>
      </w:r>
    </w:p>
    <w:p w:rsidR="00C67F01" w:rsidRDefault="00C67F01" w:rsidP="00C67F01">
      <w:pPr>
        <w:rPr>
          <w:noProof/>
        </w:rPr>
      </w:pPr>
      <w:r>
        <w:rPr>
          <w:noProof/>
        </w:rPr>
        <w:t>Rodzaj studiów:</w:t>
      </w:r>
    </w:p>
    <w:p w:rsidR="00C67F01" w:rsidRDefault="00C67F01" w:rsidP="00C67F01">
      <w:pPr>
        <w:rPr>
          <w:noProof/>
        </w:rPr>
      </w:pPr>
      <w:r>
        <w:rPr>
          <w:noProof/>
        </w:rPr>
        <w:t>Kierunek studiów:</w:t>
      </w:r>
    </w:p>
    <w:p w:rsidR="00C67F01" w:rsidRDefault="00C67F01" w:rsidP="00C67F01">
      <w:pPr>
        <w:rPr>
          <w:noProof/>
          <w:sz w:val="20"/>
        </w:rPr>
      </w:pPr>
      <w:r>
        <w:rPr>
          <w:noProof/>
        </w:rPr>
        <w:t>Specjalność:</w:t>
      </w:r>
    </w:p>
    <w:p w:rsidR="00C67F01" w:rsidRDefault="00C67F01" w:rsidP="00C67F01">
      <w:pPr>
        <w:rPr>
          <w:noProof/>
        </w:rPr>
      </w:pPr>
      <w:r>
        <w:rPr>
          <w:noProof/>
        </w:rPr>
        <w:t>praca wspólna z:</w:t>
      </w:r>
    </w:p>
    <w:p w:rsidR="00C67F01" w:rsidRDefault="00C67F01" w:rsidP="00C67F01">
      <w:pPr>
        <w:rPr>
          <w:noProof/>
        </w:rPr>
      </w:pPr>
      <w:r>
        <w:rPr>
          <w:noProof/>
        </w:rPr>
        <w:t>&lt;imię i nazwisko studenta&gt;, nr albumu:</w:t>
      </w: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Pr="00577494" w:rsidRDefault="00C67F01" w:rsidP="00C67F01">
      <w:pPr>
        <w:pStyle w:val="tytu"/>
        <w:spacing w:line="240" w:lineRule="auto"/>
        <w:ind w:firstLine="0"/>
        <w:rPr>
          <w:rFonts w:ascii="Arial" w:hAnsi="Arial" w:cs="Arial"/>
          <w:sz w:val="32"/>
          <w:szCs w:val="32"/>
        </w:rPr>
      </w:pPr>
      <w:r w:rsidRPr="00577494">
        <w:rPr>
          <w:rFonts w:ascii="Arial" w:hAnsi="Arial" w:cs="Arial"/>
          <w:sz w:val="32"/>
          <w:szCs w:val="32"/>
        </w:rPr>
        <w:t>PRACA DYPLOMOWA</w:t>
      </w:r>
      <w:r w:rsidRPr="00577494">
        <w:rPr>
          <w:rFonts w:ascii="Arial" w:hAnsi="Arial" w:cs="Arial"/>
          <w:sz w:val="32"/>
          <w:szCs w:val="32"/>
        </w:rPr>
        <w:br/>
        <w:t>INŻYNIERSKA</w:t>
      </w:r>
    </w:p>
    <w:p w:rsidR="00C67F01" w:rsidRDefault="00C67F01" w:rsidP="00C67F01">
      <w:pPr>
        <w:jc w:val="center"/>
        <w:rPr>
          <w:noProof/>
          <w:sz w:val="20"/>
        </w:rPr>
      </w:pPr>
    </w:p>
    <w:p w:rsidR="00C67F01" w:rsidRDefault="00C67F01" w:rsidP="00C67F01">
      <w:pPr>
        <w:rPr>
          <w:noProof/>
          <w:sz w:val="20"/>
        </w:rPr>
      </w:pPr>
    </w:p>
    <w:p w:rsidR="00C67F01" w:rsidRDefault="00C67F01" w:rsidP="00C67F01">
      <w:pPr>
        <w:rPr>
          <w:noProof/>
        </w:rPr>
      </w:pPr>
      <w:r>
        <w:rPr>
          <w:noProof/>
        </w:rPr>
        <w:t>Temat pracy:</w:t>
      </w:r>
    </w:p>
    <w:p w:rsidR="00C67F01" w:rsidRDefault="00C67F01" w:rsidP="00C67F01">
      <w:pPr>
        <w:ind w:left="1260"/>
        <w:rPr>
          <w:noProof/>
          <w:sz w:val="20"/>
        </w:rPr>
      </w:pPr>
    </w:p>
    <w:p w:rsidR="00C67F01" w:rsidRDefault="00C67F01" w:rsidP="00C67F01">
      <w:pPr>
        <w:ind w:left="1260"/>
        <w:rPr>
          <w:noProof/>
          <w:sz w:val="20"/>
        </w:rPr>
      </w:pPr>
    </w:p>
    <w:p w:rsidR="00C67F01" w:rsidRDefault="00C67F01" w:rsidP="00C67F01">
      <w:pPr>
        <w:rPr>
          <w:noProof/>
        </w:rPr>
      </w:pPr>
    </w:p>
    <w:p w:rsidR="00C67F01" w:rsidRDefault="00C67F01" w:rsidP="00C67F01">
      <w:pPr>
        <w:rPr>
          <w:noProof/>
        </w:rPr>
      </w:pPr>
      <w:r>
        <w:rPr>
          <w:noProof/>
        </w:rPr>
        <w:t>Zakres pracy:</w:t>
      </w: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pStyle w:val="Tekstprzypisudolnego"/>
        <w:rPr>
          <w:noProof/>
          <w:szCs w:val="24"/>
          <w:lang w:eastAsia="pl-PL"/>
        </w:rPr>
      </w:pPr>
    </w:p>
    <w:p w:rsidR="00C67F01" w:rsidRDefault="00C67F01" w:rsidP="00C67F01">
      <w:pPr>
        <w:pStyle w:val="Tekstprzypisudolnego"/>
        <w:rPr>
          <w:noProof/>
          <w:szCs w:val="24"/>
          <w:lang w:eastAsia="pl-PL"/>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p>
    <w:p w:rsidR="00C67F01" w:rsidRDefault="00C67F01" w:rsidP="00C67F01">
      <w:pPr>
        <w:rPr>
          <w:noProof/>
          <w:sz w:val="20"/>
        </w:rPr>
      </w:pPr>
      <w:r>
        <w:rPr>
          <w:noProof/>
        </w:rPr>
        <w:t>Opiekun pracy</w:t>
      </w:r>
      <w:r>
        <w:rPr>
          <w:noProof/>
          <w:sz w:val="20"/>
        </w:rPr>
        <w:tab/>
      </w:r>
      <w:r>
        <w:rPr>
          <w:noProof/>
          <w:sz w:val="20"/>
        </w:rPr>
        <w:tab/>
      </w:r>
      <w:r>
        <w:rPr>
          <w:noProof/>
          <w:sz w:val="20"/>
        </w:rPr>
        <w:tab/>
        <w:t xml:space="preserve">    </w:t>
      </w:r>
      <w:r>
        <w:rPr>
          <w:noProof/>
          <w:sz w:val="20"/>
        </w:rPr>
        <w:tab/>
        <w:t xml:space="preserve">         </w:t>
      </w:r>
      <w:r>
        <w:rPr>
          <w:noProof/>
          <w:sz w:val="20"/>
        </w:rPr>
        <w:tab/>
      </w:r>
      <w:r>
        <w:rPr>
          <w:noProof/>
          <w:sz w:val="20"/>
        </w:rPr>
        <w:tab/>
      </w:r>
      <w:r w:rsidRPr="004E44DA">
        <w:rPr>
          <w:noProof/>
        </w:rPr>
        <w:t>Dyrek</w:t>
      </w:r>
      <w:r>
        <w:rPr>
          <w:noProof/>
        </w:rPr>
        <w:t>tor Instytutu</w:t>
      </w:r>
    </w:p>
    <w:p w:rsidR="00C67F01" w:rsidRDefault="00C67F01" w:rsidP="00C67F01">
      <w:pPr>
        <w:rPr>
          <w:noProof/>
          <w:sz w:val="20"/>
          <w:vertAlign w:val="superscript"/>
        </w:rPr>
      </w:pPr>
      <w:r>
        <w:rPr>
          <w:noProof/>
          <w:sz w:val="20"/>
          <w:vertAlign w:val="superscript"/>
        </w:rPr>
        <w:t xml:space="preserve">   </w:t>
      </w:r>
      <w:r>
        <w:rPr>
          <w:noProof/>
          <w:sz w:val="20"/>
          <w:vertAlign w:val="superscript"/>
        </w:rPr>
        <w:tab/>
        <w:t xml:space="preserve">    </w:t>
      </w:r>
    </w:p>
    <w:p w:rsidR="00C67F01" w:rsidRDefault="00C67F01" w:rsidP="00C67F01">
      <w:pPr>
        <w:rPr>
          <w:noProof/>
          <w:sz w:val="20"/>
          <w:vertAlign w:val="superscript"/>
        </w:rPr>
      </w:pPr>
    </w:p>
    <w:p w:rsidR="00C67F01" w:rsidRPr="00C67F01" w:rsidRDefault="003E7E52" w:rsidP="00C67F01">
      <w:pPr>
        <w:rPr>
          <w:noProof/>
          <w:sz w:val="22"/>
          <w:szCs w:val="22"/>
        </w:rPr>
      </w:pPr>
      <w:r>
        <w:rPr>
          <w:noProof/>
          <w:sz w:val="22"/>
          <w:szCs w:val="22"/>
        </w:rPr>
        <w:t>Tytuł/stopień</w:t>
      </w:r>
      <w:r w:rsidR="00C67F01" w:rsidRPr="00C67F01">
        <w:rPr>
          <w:noProof/>
          <w:sz w:val="22"/>
          <w:szCs w:val="22"/>
        </w:rPr>
        <w:t>, imię i nazwisko opiekuna</w:t>
      </w:r>
    </w:p>
    <w:p w:rsidR="00C67F01" w:rsidRDefault="00C67F01" w:rsidP="00C67F01">
      <w:pPr>
        <w:pStyle w:val="Tekstprzypisudolnego"/>
        <w:rPr>
          <w:noProof/>
          <w:szCs w:val="24"/>
          <w:lang w:eastAsia="pl-PL"/>
        </w:rPr>
      </w:pPr>
    </w:p>
    <w:p w:rsidR="00C67F01" w:rsidRDefault="00C67F01" w:rsidP="00C67F01">
      <w:pPr>
        <w:rPr>
          <w:noProof/>
          <w:sz w:val="20"/>
        </w:rPr>
      </w:pPr>
      <w:r>
        <w:rPr>
          <w:noProof/>
          <w:sz w:val="20"/>
        </w:rPr>
        <w:t>....................................................</w:t>
      </w:r>
      <w:r>
        <w:rPr>
          <w:noProof/>
          <w:sz w:val="20"/>
        </w:rPr>
        <w:tab/>
      </w:r>
      <w:r>
        <w:rPr>
          <w:noProof/>
          <w:sz w:val="20"/>
        </w:rPr>
        <w:tab/>
      </w:r>
      <w:r>
        <w:rPr>
          <w:noProof/>
          <w:sz w:val="20"/>
        </w:rPr>
        <w:tab/>
      </w:r>
      <w:r>
        <w:rPr>
          <w:noProof/>
          <w:sz w:val="20"/>
        </w:rPr>
        <w:tab/>
        <w:t xml:space="preserve">        ......................................................</w:t>
      </w:r>
    </w:p>
    <w:p w:rsidR="00733B34" w:rsidRDefault="00C67F01" w:rsidP="00C67F01">
      <w:pPr>
        <w:rPr>
          <w:vertAlign w:val="superscript"/>
        </w:rPr>
      </w:pPr>
      <w:r>
        <w:rPr>
          <w:vertAlign w:val="superscript"/>
        </w:rPr>
        <w:t xml:space="preserve">       podpis opiekuna pracy</w:t>
      </w:r>
      <w:r>
        <w:rPr>
          <w:vertAlign w:val="superscript"/>
        </w:rPr>
        <w:tab/>
      </w:r>
      <w:r>
        <w:rPr>
          <w:vertAlign w:val="superscript"/>
        </w:rPr>
        <w:tab/>
      </w:r>
      <w:r>
        <w:rPr>
          <w:vertAlign w:val="superscript"/>
        </w:rPr>
        <w:tab/>
      </w:r>
      <w:r>
        <w:rPr>
          <w:vertAlign w:val="superscript"/>
        </w:rPr>
        <w:tab/>
      </w:r>
      <w:r>
        <w:rPr>
          <w:vertAlign w:val="superscript"/>
        </w:rPr>
        <w:tab/>
        <w:t xml:space="preserve">                    podpis Dyrektora Instytutu</w:t>
      </w:r>
    </w:p>
    <w:p w:rsidR="003E1977" w:rsidRPr="003E1977" w:rsidRDefault="003E1977" w:rsidP="003E1977">
      <w:pPr>
        <w:ind w:left="2832" w:firstLine="708"/>
      </w:pPr>
      <w:r>
        <w:t>Elbląg, rok</w:t>
      </w:r>
    </w:p>
    <w:p w:rsidR="003E1977" w:rsidRDefault="00733B34">
      <w:pPr>
        <w:spacing w:after="200" w:line="276" w:lineRule="auto"/>
        <w:rPr>
          <w:vertAlign w:val="superscript"/>
        </w:rPr>
      </w:pPr>
      <w:r>
        <w:rPr>
          <w:vertAlign w:val="superscript"/>
        </w:rPr>
        <w:br w:type="page"/>
      </w:r>
    </w:p>
    <w:p w:rsidR="00C67F01" w:rsidRPr="00977BD8" w:rsidRDefault="00733B34" w:rsidP="00733B34">
      <w:pPr>
        <w:jc w:val="right"/>
        <w:rPr>
          <w:rFonts w:ascii="Arial" w:hAnsi="Arial" w:cs="Arial"/>
          <w:b/>
        </w:rPr>
      </w:pPr>
      <w:r w:rsidRPr="00977BD8">
        <w:rPr>
          <w:rFonts w:ascii="Arial" w:hAnsi="Arial" w:cs="Arial"/>
          <w:b/>
        </w:rPr>
        <w:lastRenderedPageBreak/>
        <w:t>Załącznik 3</w:t>
      </w:r>
    </w:p>
    <w:p w:rsidR="003733E3" w:rsidRDefault="00465A7B" w:rsidP="00733B34">
      <w:pPr>
        <w:rPr>
          <w:rFonts w:ascii="Arial" w:hAnsi="Arial" w:cs="Arial"/>
        </w:rPr>
      </w:pPr>
      <w:r>
        <w:rPr>
          <w:rFonts w:ascii="Arial" w:hAnsi="Arial" w:cs="Arial"/>
          <w:noProof/>
          <w:lang w:eastAsia="pl-PL"/>
        </w:rPr>
        <w:pict>
          <v:shape id="_x0000_s1029" type="#_x0000_t202" style="position:absolute;margin-left:-5.9pt;margin-top:5.35pt;width:364.4pt;height:81.8pt;z-index:251660288" stroked="f">
            <v:textbox style="mso-next-textbox:#_x0000_s1029">
              <w:txbxContent>
                <w:p w:rsidR="00F35BA2" w:rsidRDefault="00F35BA2" w:rsidP="003733E3">
                  <w:pPr>
                    <w:pStyle w:val="Tekstpodstawowy"/>
                    <w:spacing w:line="240" w:lineRule="auto"/>
                    <w:rPr>
                      <w:smallCaps w:val="0"/>
                    </w:rPr>
                  </w:pPr>
                  <w:r>
                    <w:rPr>
                      <w:smallCaps w:val="0"/>
                    </w:rPr>
                    <w:t xml:space="preserve">Państwowa Wyższa Szkoła Zawodowa </w:t>
                  </w:r>
                  <w:r>
                    <w:rPr>
                      <w:smallCaps w:val="0"/>
                    </w:rPr>
                    <w:br/>
                    <w:t>w Elblągu</w:t>
                  </w:r>
                </w:p>
                <w:p w:rsidR="00F35BA2" w:rsidRDefault="00F35BA2" w:rsidP="003733E3">
                  <w:pPr>
                    <w:pStyle w:val="Tekstpodstawowy"/>
                    <w:spacing w:line="240" w:lineRule="auto"/>
                    <w:rPr>
                      <w:smallCaps w:val="0"/>
                    </w:rPr>
                  </w:pPr>
                  <w:r>
                    <w:rPr>
                      <w:smallCaps w:val="0"/>
                    </w:rPr>
                    <w:t>Instytut Informatyki Stosowanej</w:t>
                  </w:r>
                  <w:r w:rsidR="002B5E01">
                    <w:rPr>
                      <w:smallCaps w:val="0"/>
                    </w:rPr>
                    <w:br/>
                    <w:t>im. Krzysztofa Brzeskiego</w:t>
                  </w:r>
                </w:p>
              </w:txbxContent>
            </v:textbox>
          </v:shape>
        </w:pict>
      </w:r>
      <w:r w:rsidR="003733E3">
        <w:rPr>
          <w:rFonts w:ascii="Arial" w:hAnsi="Arial" w:cs="Arial"/>
          <w:noProof/>
          <w:lang w:eastAsia="pl-PL"/>
        </w:rPr>
        <w:drawing>
          <wp:anchor distT="0" distB="0" distL="114300" distR="114300" simplePos="0" relativeHeight="251659264" behindDoc="0" locked="0" layoutInCell="1" allowOverlap="1">
            <wp:simplePos x="0" y="0"/>
            <wp:positionH relativeFrom="column">
              <wp:posOffset>81280</wp:posOffset>
            </wp:positionH>
            <wp:positionV relativeFrom="paragraph">
              <wp:posOffset>86360</wp:posOffset>
            </wp:positionV>
            <wp:extent cx="1026795" cy="1038225"/>
            <wp:effectExtent l="19050" t="0" r="190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026795" cy="1038225"/>
                    </a:xfrm>
                    <a:prstGeom prst="rect">
                      <a:avLst/>
                    </a:prstGeom>
                    <a:noFill/>
                    <a:ln w="9525">
                      <a:noFill/>
                      <a:miter lim="800000"/>
                      <a:headEnd/>
                      <a:tailEnd/>
                    </a:ln>
                  </pic:spPr>
                </pic:pic>
              </a:graphicData>
            </a:graphic>
          </wp:anchor>
        </w:drawing>
      </w:r>
    </w:p>
    <w:p w:rsidR="003733E3" w:rsidRDefault="003733E3" w:rsidP="00733B34">
      <w:pPr>
        <w:rPr>
          <w:rFonts w:ascii="Arial" w:hAnsi="Arial" w:cs="Arial"/>
        </w:rPr>
      </w:pPr>
    </w:p>
    <w:p w:rsidR="003733E3" w:rsidRDefault="003733E3" w:rsidP="00733B34">
      <w:pPr>
        <w:rPr>
          <w:rFonts w:ascii="Arial" w:hAnsi="Arial" w:cs="Arial"/>
        </w:rPr>
      </w:pPr>
    </w:p>
    <w:p w:rsidR="003733E3" w:rsidRDefault="003733E3" w:rsidP="00733B34">
      <w:pPr>
        <w:rPr>
          <w:rFonts w:ascii="Arial" w:hAnsi="Arial" w:cs="Arial"/>
        </w:rPr>
      </w:pPr>
    </w:p>
    <w:p w:rsidR="003733E3" w:rsidRDefault="003733E3" w:rsidP="00733B34">
      <w:pPr>
        <w:rPr>
          <w:rFonts w:ascii="Arial" w:hAnsi="Arial" w:cs="Arial"/>
        </w:rPr>
      </w:pPr>
    </w:p>
    <w:p w:rsidR="00733B34" w:rsidRDefault="00733B34" w:rsidP="00733B34">
      <w:pPr>
        <w:rPr>
          <w:rFonts w:ascii="Arial" w:hAnsi="Arial" w:cs="Arial"/>
        </w:rPr>
      </w:pPr>
    </w:p>
    <w:p w:rsidR="003733E3" w:rsidRDefault="003733E3" w:rsidP="00733B34">
      <w:pPr>
        <w:rPr>
          <w:rFonts w:ascii="Arial" w:hAnsi="Arial" w:cs="Arial"/>
        </w:rPr>
      </w:pPr>
    </w:p>
    <w:p w:rsidR="003733E3" w:rsidRDefault="003733E3" w:rsidP="003733E3">
      <w:pPr>
        <w:pStyle w:val="Nazwawydziau"/>
        <w:spacing w:after="0" w:line="240" w:lineRule="auto"/>
        <w:rPr>
          <w:bCs/>
          <w:szCs w:val="24"/>
          <w:lang w:eastAsia="pl-PL"/>
        </w:rPr>
      </w:pPr>
      <w:r>
        <w:rPr>
          <w:bCs/>
          <w:szCs w:val="24"/>
          <w:lang w:eastAsia="pl-PL"/>
        </w:rPr>
        <w:t>KARTA DYPLOMANTA</w:t>
      </w:r>
    </w:p>
    <w:p w:rsidR="003733E3" w:rsidRDefault="003733E3" w:rsidP="003733E3">
      <w:pPr>
        <w:rPr>
          <w:rFonts w:cs="Arial"/>
          <w:sz w:val="32"/>
        </w:rPr>
      </w:pPr>
    </w:p>
    <w:p w:rsidR="003733E3" w:rsidRDefault="003733E3" w:rsidP="003733E3">
      <w:pPr>
        <w:numPr>
          <w:ilvl w:val="0"/>
          <w:numId w:val="22"/>
        </w:numPr>
        <w:tabs>
          <w:tab w:val="right" w:pos="9072"/>
        </w:tabs>
        <w:spacing w:line="360" w:lineRule="auto"/>
        <w:rPr>
          <w:rFonts w:cs="Arial"/>
        </w:rPr>
      </w:pPr>
      <w:r>
        <w:rPr>
          <w:rFonts w:cs="Arial"/>
        </w:rPr>
        <w:t>Imię i nazwisko dyplomanta .......................................nr albumu..........................................</w:t>
      </w:r>
      <w:r>
        <w:rPr>
          <w:rFonts w:cs="Arial"/>
          <w:sz w:val="32"/>
        </w:rPr>
        <w:t xml:space="preserve"> </w:t>
      </w:r>
    </w:p>
    <w:p w:rsidR="003733E3" w:rsidRDefault="003733E3" w:rsidP="003733E3">
      <w:pPr>
        <w:numPr>
          <w:ilvl w:val="0"/>
          <w:numId w:val="22"/>
        </w:numPr>
        <w:tabs>
          <w:tab w:val="right" w:pos="9072"/>
        </w:tabs>
        <w:spacing w:line="360" w:lineRule="auto"/>
        <w:rPr>
          <w:rFonts w:cs="Arial"/>
        </w:rPr>
      </w:pPr>
      <w:r>
        <w:rPr>
          <w:rFonts w:cs="Arial"/>
        </w:rPr>
        <w:t>Kierunek: ...............................................................................................................................</w:t>
      </w:r>
      <w:r w:rsidR="0095675F">
        <w:rPr>
          <w:rFonts w:cs="Arial"/>
        </w:rPr>
        <w:t>................</w:t>
      </w:r>
    </w:p>
    <w:p w:rsidR="003733E3" w:rsidRPr="003733E3" w:rsidRDefault="003733E3" w:rsidP="003733E3">
      <w:pPr>
        <w:tabs>
          <w:tab w:val="right" w:pos="9072"/>
        </w:tabs>
        <w:spacing w:line="360" w:lineRule="auto"/>
        <w:ind w:left="360"/>
        <w:rPr>
          <w:rFonts w:cs="Arial"/>
        </w:rPr>
      </w:pPr>
      <w:r>
        <w:rPr>
          <w:rFonts w:cs="Arial"/>
        </w:rPr>
        <w:t xml:space="preserve">Specjalność: </w:t>
      </w:r>
      <w:r w:rsidRPr="003733E3">
        <w:rPr>
          <w:rFonts w:cs="Arial"/>
        </w:rPr>
        <w:t>.............................................................................................................</w:t>
      </w:r>
      <w:r>
        <w:rPr>
          <w:rFonts w:cs="Arial"/>
        </w:rPr>
        <w:t>..............</w:t>
      </w:r>
      <w:r w:rsidR="0095675F">
        <w:rPr>
          <w:rFonts w:cs="Arial"/>
        </w:rPr>
        <w:t>....................</w:t>
      </w:r>
    </w:p>
    <w:p w:rsidR="003733E3" w:rsidRDefault="003733E3" w:rsidP="003733E3">
      <w:pPr>
        <w:numPr>
          <w:ilvl w:val="0"/>
          <w:numId w:val="22"/>
        </w:numPr>
        <w:tabs>
          <w:tab w:val="right" w:pos="9072"/>
        </w:tabs>
        <w:spacing w:line="360" w:lineRule="auto"/>
        <w:rPr>
          <w:rFonts w:cs="Arial"/>
        </w:rPr>
      </w:pPr>
      <w:r>
        <w:rPr>
          <w:rFonts w:cs="Arial"/>
        </w:rPr>
        <w:t xml:space="preserve">Adres dyplomanta: </w:t>
      </w:r>
      <w:r>
        <w:rPr>
          <w:rFonts w:cs="Arial"/>
        </w:rPr>
        <w:br/>
        <w:t>.................................................................................................................</w:t>
      </w:r>
      <w:r w:rsidR="0095675F">
        <w:rPr>
          <w:rFonts w:cs="Arial"/>
        </w:rPr>
        <w:t>..............................</w:t>
      </w:r>
    </w:p>
    <w:p w:rsidR="003733E3" w:rsidRDefault="003733E3" w:rsidP="003733E3">
      <w:pPr>
        <w:tabs>
          <w:tab w:val="right" w:pos="9072"/>
        </w:tabs>
        <w:ind w:left="360"/>
        <w:rPr>
          <w:rFonts w:cs="Arial"/>
        </w:rPr>
      </w:pPr>
      <w:proofErr w:type="spellStart"/>
      <w:r>
        <w:rPr>
          <w:rFonts w:cs="Arial"/>
          <w:lang w:val="de-DE"/>
        </w:rPr>
        <w:t>telefon</w:t>
      </w:r>
      <w:proofErr w:type="spellEnd"/>
      <w:r>
        <w:rPr>
          <w:rFonts w:cs="Arial"/>
          <w:lang w:val="de-DE"/>
        </w:rPr>
        <w:t>, ...........................................                             e-</w:t>
      </w:r>
      <w:proofErr w:type="spellStart"/>
      <w:r>
        <w:rPr>
          <w:rFonts w:cs="Arial"/>
          <w:lang w:val="de-DE"/>
        </w:rPr>
        <w:t>mail</w:t>
      </w:r>
      <w:proofErr w:type="spellEnd"/>
      <w:r>
        <w:rPr>
          <w:rFonts w:cs="Arial"/>
          <w:lang w:val="de-DE"/>
        </w:rPr>
        <w:t>:</w:t>
      </w:r>
      <w:r w:rsidRPr="007360E6">
        <w:rPr>
          <w:rFonts w:cs="Arial"/>
        </w:rPr>
        <w:t>..............................................</w:t>
      </w:r>
      <w:r w:rsidR="0095675F">
        <w:rPr>
          <w:rFonts w:cs="Arial"/>
        </w:rPr>
        <w:t>.</w:t>
      </w:r>
    </w:p>
    <w:p w:rsidR="003733E3" w:rsidRDefault="003733E3" w:rsidP="003733E3">
      <w:pPr>
        <w:tabs>
          <w:tab w:val="right" w:pos="9072"/>
        </w:tabs>
        <w:ind w:left="360"/>
        <w:rPr>
          <w:rFonts w:cs="Arial"/>
          <w:sz w:val="32"/>
          <w:lang w:val="de-DE"/>
        </w:rPr>
      </w:pPr>
    </w:p>
    <w:p w:rsidR="003733E3" w:rsidRDefault="003733E3" w:rsidP="003733E3">
      <w:pPr>
        <w:numPr>
          <w:ilvl w:val="0"/>
          <w:numId w:val="22"/>
        </w:numPr>
        <w:tabs>
          <w:tab w:val="right" w:pos="9072"/>
        </w:tabs>
        <w:spacing w:line="360" w:lineRule="auto"/>
        <w:rPr>
          <w:rFonts w:cs="Arial"/>
        </w:rPr>
      </w:pPr>
      <w:r>
        <w:rPr>
          <w:rFonts w:cs="Arial"/>
        </w:rPr>
        <w:t>Imię i nazwisko opiekuna pracy: .................................................................................................................</w:t>
      </w:r>
      <w:r w:rsidR="0095675F">
        <w:rPr>
          <w:rFonts w:cs="Arial"/>
        </w:rPr>
        <w:t>..............................</w:t>
      </w:r>
    </w:p>
    <w:p w:rsidR="003733E3" w:rsidRDefault="003733E3" w:rsidP="003733E3">
      <w:pPr>
        <w:tabs>
          <w:tab w:val="right" w:pos="9072"/>
        </w:tabs>
        <w:spacing w:line="360" w:lineRule="auto"/>
        <w:ind w:left="360"/>
        <w:rPr>
          <w:rFonts w:cs="Arial"/>
        </w:rPr>
      </w:pPr>
    </w:p>
    <w:p w:rsidR="003733E3" w:rsidRPr="0095675F" w:rsidRDefault="003733E3" w:rsidP="003733E3">
      <w:pPr>
        <w:numPr>
          <w:ilvl w:val="0"/>
          <w:numId w:val="22"/>
        </w:numPr>
        <w:tabs>
          <w:tab w:val="right" w:pos="9072"/>
        </w:tabs>
        <w:spacing w:line="360" w:lineRule="auto"/>
        <w:rPr>
          <w:rFonts w:cs="Arial"/>
        </w:rPr>
      </w:pPr>
      <w:r w:rsidRPr="0095675F">
        <w:rPr>
          <w:rFonts w:cs="Arial"/>
        </w:rPr>
        <w:t>Imię i nazwisko konsultanta pracy: ………………...................................</w:t>
      </w:r>
      <w:r w:rsidR="0095675F">
        <w:rPr>
          <w:rFonts w:cs="Arial"/>
        </w:rPr>
        <w:t>..........................</w:t>
      </w:r>
    </w:p>
    <w:p w:rsidR="003733E3" w:rsidRDefault="003733E3" w:rsidP="003733E3">
      <w:pPr>
        <w:numPr>
          <w:ilvl w:val="0"/>
          <w:numId w:val="22"/>
        </w:numPr>
        <w:tabs>
          <w:tab w:val="right" w:pos="9072"/>
        </w:tabs>
        <w:spacing w:line="360" w:lineRule="auto"/>
        <w:rPr>
          <w:rFonts w:cs="Arial"/>
        </w:rPr>
      </w:pPr>
      <w:r>
        <w:rPr>
          <w:rFonts w:cs="Arial"/>
        </w:rPr>
        <w:t>Data wydania tematu pracy dyplomowej inżynierskiej: ……………....</w:t>
      </w:r>
      <w:r w:rsidR="0095675F">
        <w:rPr>
          <w:rFonts w:cs="Arial"/>
        </w:rPr>
        <w:t>.............................</w:t>
      </w:r>
    </w:p>
    <w:p w:rsidR="003733E3" w:rsidRDefault="003733E3" w:rsidP="003733E3">
      <w:pPr>
        <w:numPr>
          <w:ilvl w:val="0"/>
          <w:numId w:val="22"/>
        </w:numPr>
        <w:tabs>
          <w:tab w:val="right" w:pos="9072"/>
        </w:tabs>
        <w:rPr>
          <w:rFonts w:cs="Arial"/>
        </w:rPr>
      </w:pPr>
      <w:r>
        <w:rPr>
          <w:rFonts w:cs="Arial"/>
        </w:rPr>
        <w:t>Temat pracy dyplomowej inżynierskiej:</w:t>
      </w:r>
      <w:r>
        <w:rPr>
          <w:rFonts w:cs="Arial"/>
        </w:rPr>
        <w:br/>
      </w:r>
    </w:p>
    <w:p w:rsidR="003733E3" w:rsidRDefault="003733E3" w:rsidP="003733E3">
      <w:pPr>
        <w:tabs>
          <w:tab w:val="right" w:pos="9072"/>
        </w:tabs>
        <w:ind w:left="360"/>
        <w:rPr>
          <w:rFonts w:cs="Arial"/>
        </w:rPr>
      </w:pPr>
      <w:r>
        <w:rPr>
          <w:rFonts w:cs="Arial"/>
        </w:rPr>
        <w:t>.................................................................................................................</w:t>
      </w:r>
      <w:r w:rsidR="0095675F">
        <w:rPr>
          <w:rFonts w:cs="Arial"/>
        </w:rPr>
        <w:t>.............................</w:t>
      </w:r>
    </w:p>
    <w:p w:rsidR="003733E3" w:rsidRDefault="003733E3" w:rsidP="003733E3">
      <w:pPr>
        <w:numPr>
          <w:ilvl w:val="0"/>
          <w:numId w:val="22"/>
        </w:numPr>
        <w:tabs>
          <w:tab w:val="right" w:pos="9072"/>
        </w:tabs>
        <w:spacing w:line="360" w:lineRule="auto"/>
        <w:rPr>
          <w:rFonts w:cs="Arial"/>
        </w:rPr>
      </w:pPr>
      <w:r>
        <w:rPr>
          <w:rFonts w:cs="Arial"/>
        </w:rPr>
        <w:t>Zakres pracy dyplomowej: .................................................................................................................</w:t>
      </w:r>
      <w:r w:rsidR="0095675F">
        <w:rPr>
          <w:rFonts w:cs="Arial"/>
        </w:rPr>
        <w:t>.............................</w:t>
      </w:r>
      <w:r>
        <w:rPr>
          <w:rFonts w:cs="Arial"/>
        </w:rPr>
        <w:br/>
        <w:t>.................................................................................................................</w:t>
      </w:r>
      <w:r w:rsidR="0095675F">
        <w:rPr>
          <w:rFonts w:cs="Arial"/>
        </w:rPr>
        <w:t>.............................</w:t>
      </w:r>
      <w:r>
        <w:rPr>
          <w:rFonts w:cs="Arial"/>
        </w:rPr>
        <w:br/>
        <w:t>...............................................................................................................................................</w:t>
      </w:r>
      <w:r>
        <w:rPr>
          <w:rFonts w:cs="Arial"/>
        </w:rPr>
        <w:br/>
        <w:t>.................................................................................................................</w:t>
      </w:r>
      <w:r w:rsidR="0095675F">
        <w:rPr>
          <w:rFonts w:cs="Arial"/>
        </w:rPr>
        <w:t>..............................</w:t>
      </w:r>
      <w:r>
        <w:rPr>
          <w:rFonts w:cs="Arial"/>
        </w:rPr>
        <w:br/>
        <w:t>.................................................................................................................</w:t>
      </w:r>
      <w:r w:rsidR="0095675F">
        <w:rPr>
          <w:rFonts w:cs="Arial"/>
        </w:rPr>
        <w:t>..............................</w:t>
      </w:r>
      <w:r>
        <w:rPr>
          <w:rFonts w:cs="Arial"/>
        </w:rPr>
        <w:br/>
        <w:t>.................................................................................................................</w:t>
      </w:r>
      <w:r w:rsidR="0095675F">
        <w:rPr>
          <w:rFonts w:cs="Arial"/>
        </w:rPr>
        <w:t>..............................</w:t>
      </w:r>
      <w:r>
        <w:rPr>
          <w:rFonts w:cs="Arial"/>
        </w:rPr>
        <w:br/>
        <w:t>.................................................................................................................</w:t>
      </w:r>
      <w:r w:rsidR="0095675F">
        <w:rPr>
          <w:rFonts w:cs="Arial"/>
        </w:rPr>
        <w:t>..............................</w:t>
      </w:r>
      <w:r>
        <w:rPr>
          <w:rFonts w:cs="Arial"/>
        </w:rPr>
        <w:br/>
        <w:t>.................................................................................................................</w:t>
      </w:r>
      <w:r w:rsidR="0095675F">
        <w:rPr>
          <w:rFonts w:cs="Arial"/>
        </w:rPr>
        <w:t>..............................</w:t>
      </w:r>
    </w:p>
    <w:p w:rsidR="003733E3" w:rsidRPr="002D165E" w:rsidRDefault="003733E3" w:rsidP="003733E3">
      <w:pPr>
        <w:tabs>
          <w:tab w:val="right" w:pos="9072"/>
        </w:tabs>
        <w:rPr>
          <w:rFonts w:cs="Arial"/>
          <w:sz w:val="22"/>
        </w:rPr>
      </w:pPr>
    </w:p>
    <w:p w:rsidR="003733E3" w:rsidRPr="002D165E" w:rsidRDefault="00465A7B" w:rsidP="003733E3">
      <w:pPr>
        <w:rPr>
          <w:rFonts w:cs="Arial"/>
          <w:sz w:val="22"/>
        </w:rPr>
      </w:pPr>
      <w:r w:rsidRPr="00465A7B">
        <w:rPr>
          <w:rFonts w:cs="Arial"/>
          <w:noProof/>
          <w:sz w:val="22"/>
          <w:vertAlign w:val="superscript"/>
        </w:rPr>
        <w:pict>
          <v:line id="_x0000_s1031" style="position:absolute;z-index:251663360" from="340.2pt,0" to="446.7pt,0" o:allowincell="f" strokeweight="1pt">
            <v:stroke dashstyle="1 1"/>
          </v:line>
        </w:pict>
      </w:r>
      <w:r w:rsidRPr="00465A7B">
        <w:rPr>
          <w:rFonts w:cs="Arial"/>
          <w:noProof/>
          <w:sz w:val="22"/>
          <w:vertAlign w:val="superscript"/>
        </w:rPr>
        <w:pict>
          <v:line id="_x0000_s1030" style="position:absolute;z-index:251662336" from="28.35pt,0" to="140.6pt,0" o:allowincell="f" strokeweight="1pt">
            <v:stroke dashstyle="1 1"/>
          </v:line>
        </w:pict>
      </w:r>
      <w:r w:rsidR="003733E3">
        <w:rPr>
          <w:rFonts w:cs="Arial"/>
          <w:sz w:val="22"/>
          <w:vertAlign w:val="superscript"/>
        </w:rPr>
        <w:t xml:space="preserve">                     </w:t>
      </w:r>
      <w:r w:rsidR="003733E3" w:rsidRPr="003733E3">
        <w:rPr>
          <w:rFonts w:cs="Arial"/>
          <w:sz w:val="22"/>
          <w:vertAlign w:val="superscript"/>
        </w:rPr>
        <w:t>Data i podpis opiekuna pracy</w:t>
      </w:r>
      <w:r w:rsidR="003733E3" w:rsidRPr="002D165E">
        <w:rPr>
          <w:rFonts w:cs="Arial"/>
          <w:sz w:val="22"/>
        </w:rPr>
        <w:t xml:space="preserve">                 </w:t>
      </w:r>
      <w:r w:rsidR="003733E3">
        <w:rPr>
          <w:rFonts w:cs="Arial"/>
          <w:sz w:val="22"/>
        </w:rPr>
        <w:t xml:space="preserve">            </w:t>
      </w:r>
      <w:r w:rsidR="003733E3" w:rsidRPr="002D165E">
        <w:rPr>
          <w:rFonts w:cs="Arial"/>
          <w:sz w:val="22"/>
        </w:rPr>
        <w:t xml:space="preserve">                                            </w:t>
      </w:r>
      <w:r w:rsidR="003733E3">
        <w:rPr>
          <w:rFonts w:cs="Arial"/>
          <w:sz w:val="22"/>
        </w:rPr>
        <w:t xml:space="preserve">           </w:t>
      </w:r>
      <w:r w:rsidR="003733E3" w:rsidRPr="002D165E">
        <w:rPr>
          <w:rFonts w:cs="Arial"/>
          <w:sz w:val="22"/>
        </w:rPr>
        <w:t xml:space="preserve">  </w:t>
      </w:r>
      <w:r w:rsidR="003733E3" w:rsidRPr="003733E3">
        <w:rPr>
          <w:rFonts w:cs="Arial"/>
          <w:sz w:val="22"/>
          <w:vertAlign w:val="superscript"/>
        </w:rPr>
        <w:t>Data i podpis dyplomanta</w:t>
      </w:r>
    </w:p>
    <w:p w:rsidR="003733E3" w:rsidRDefault="003733E3" w:rsidP="003733E3">
      <w:pPr>
        <w:ind w:left="567"/>
        <w:rPr>
          <w:rFonts w:cs="Arial"/>
        </w:rPr>
      </w:pPr>
    </w:p>
    <w:p w:rsidR="003733E3" w:rsidRDefault="003733E3" w:rsidP="003733E3">
      <w:pPr>
        <w:ind w:left="2836"/>
        <w:rPr>
          <w:rFonts w:cs="Arial"/>
        </w:rPr>
      </w:pPr>
    </w:p>
    <w:p w:rsidR="003733E3" w:rsidRDefault="003733E3" w:rsidP="003733E3">
      <w:pPr>
        <w:jc w:val="center"/>
        <w:rPr>
          <w:rFonts w:cs="Arial"/>
        </w:rPr>
      </w:pPr>
      <w:r>
        <w:rPr>
          <w:rFonts w:cs="Arial"/>
        </w:rPr>
        <w:t>........................................</w:t>
      </w:r>
    </w:p>
    <w:p w:rsidR="00DB0D8A" w:rsidRDefault="003733E3" w:rsidP="003733E3">
      <w:pPr>
        <w:jc w:val="center"/>
        <w:rPr>
          <w:rFonts w:cs="Arial"/>
          <w:vertAlign w:val="superscript"/>
        </w:rPr>
      </w:pPr>
      <w:r>
        <w:rPr>
          <w:rFonts w:cs="Arial"/>
          <w:vertAlign w:val="superscript"/>
        </w:rPr>
        <w:t>Podpis Dyrektora Instytutu</w:t>
      </w:r>
    </w:p>
    <w:p w:rsidR="003733E3" w:rsidRPr="00977BD8" w:rsidRDefault="00DB0D8A" w:rsidP="00DB0D8A">
      <w:pPr>
        <w:jc w:val="right"/>
        <w:rPr>
          <w:rFonts w:ascii="Arial" w:hAnsi="Arial" w:cs="Arial"/>
          <w:b/>
        </w:rPr>
      </w:pPr>
      <w:r w:rsidRPr="00977BD8">
        <w:rPr>
          <w:rFonts w:ascii="Arial" w:hAnsi="Arial" w:cs="Arial"/>
          <w:b/>
          <w:noProof/>
          <w:lang w:eastAsia="pl-PL"/>
        </w:rPr>
        <w:lastRenderedPageBreak/>
        <w:drawing>
          <wp:anchor distT="0" distB="0" distL="114300" distR="114300" simplePos="0" relativeHeight="251664384" behindDoc="0" locked="0" layoutInCell="1" allowOverlap="1">
            <wp:simplePos x="0" y="0"/>
            <wp:positionH relativeFrom="column">
              <wp:posOffset>-204470</wp:posOffset>
            </wp:positionH>
            <wp:positionV relativeFrom="paragraph">
              <wp:posOffset>537845</wp:posOffset>
            </wp:positionV>
            <wp:extent cx="1026795" cy="1038225"/>
            <wp:effectExtent l="19050" t="0" r="190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026795" cy="1038225"/>
                    </a:xfrm>
                    <a:prstGeom prst="rect">
                      <a:avLst/>
                    </a:prstGeom>
                    <a:noFill/>
                    <a:ln w="9525">
                      <a:noFill/>
                      <a:miter lim="800000"/>
                      <a:headEnd/>
                      <a:tailEnd/>
                    </a:ln>
                  </pic:spPr>
                </pic:pic>
              </a:graphicData>
            </a:graphic>
          </wp:anchor>
        </w:drawing>
      </w:r>
      <w:r w:rsidRPr="00977BD8">
        <w:rPr>
          <w:rFonts w:ascii="Arial" w:hAnsi="Arial" w:cs="Arial"/>
          <w:b/>
        </w:rPr>
        <w:t>Załącznik 4</w:t>
      </w:r>
    </w:p>
    <w:p w:rsidR="00DB0D8A" w:rsidRDefault="00DB0D8A" w:rsidP="00DB0D8A">
      <w:pPr>
        <w:jc w:val="right"/>
        <w:rPr>
          <w:rFonts w:ascii="Arial" w:hAnsi="Arial" w:cs="Arial"/>
        </w:rPr>
      </w:pPr>
    </w:p>
    <w:p w:rsidR="00DB0D8A" w:rsidRDefault="00DB0D8A" w:rsidP="00DB0D8A">
      <w:pPr>
        <w:jc w:val="right"/>
        <w:rPr>
          <w:rFonts w:ascii="Arial" w:hAnsi="Arial" w:cs="Arial"/>
        </w:rPr>
      </w:pPr>
    </w:p>
    <w:p w:rsidR="00DB0D8A" w:rsidRDefault="00465A7B" w:rsidP="00DB0D8A">
      <w:pPr>
        <w:jc w:val="right"/>
        <w:rPr>
          <w:rFonts w:ascii="Arial" w:hAnsi="Arial" w:cs="Arial"/>
        </w:rPr>
      </w:pPr>
      <w:r>
        <w:rPr>
          <w:rFonts w:ascii="Arial" w:hAnsi="Arial" w:cs="Arial"/>
          <w:noProof/>
          <w:lang w:eastAsia="pl-PL"/>
        </w:rPr>
        <w:pict>
          <v:shape id="_x0000_s1033" type="#_x0000_t202" style="position:absolute;left:0;text-align:left;margin-left:.2pt;margin-top:9.25pt;width:370.5pt;height:81.75pt;z-index:251665408" stroked="f">
            <v:textbox style="mso-next-textbox:#_x0000_s1033">
              <w:txbxContent>
                <w:p w:rsidR="00F35BA2" w:rsidRDefault="00F35BA2" w:rsidP="00DB0D8A">
                  <w:pPr>
                    <w:pStyle w:val="Tekstpodstawowy"/>
                    <w:spacing w:line="240" w:lineRule="auto"/>
                  </w:pPr>
                  <w:r>
                    <w:t xml:space="preserve">Państwowa Wyższa Szkoła Zawodowa </w:t>
                  </w:r>
                  <w:r w:rsidR="002B5E01">
                    <w:br/>
                  </w:r>
                  <w:r>
                    <w:t>w Elblągu</w:t>
                  </w:r>
                </w:p>
                <w:p w:rsidR="00F35BA2" w:rsidRDefault="00F35BA2" w:rsidP="00DB0D8A">
                  <w:pPr>
                    <w:pStyle w:val="Tekstpodstawowy"/>
                    <w:spacing w:line="240" w:lineRule="auto"/>
                  </w:pPr>
                  <w:r>
                    <w:t>Instytut Informatyki Stosowanej</w:t>
                  </w:r>
                  <w:r w:rsidR="002B5E01">
                    <w:br/>
                    <w:t>im. Krzysztofa Brzeskiego</w:t>
                  </w:r>
                </w:p>
              </w:txbxContent>
            </v:textbox>
          </v:shape>
        </w:pict>
      </w:r>
    </w:p>
    <w:p w:rsidR="00DB0D8A" w:rsidRDefault="00DB0D8A" w:rsidP="00DB0D8A">
      <w:pPr>
        <w:jc w:val="right"/>
        <w:rPr>
          <w:rFonts w:ascii="Arial" w:hAnsi="Arial" w:cs="Arial"/>
        </w:rPr>
      </w:pPr>
    </w:p>
    <w:p w:rsidR="00DB0D8A" w:rsidRDefault="00DB0D8A" w:rsidP="00DB0D8A">
      <w:pPr>
        <w:jc w:val="right"/>
        <w:rPr>
          <w:rFonts w:ascii="Arial" w:hAnsi="Arial" w:cs="Arial"/>
        </w:rPr>
      </w:pPr>
    </w:p>
    <w:p w:rsidR="00DB0D8A" w:rsidRDefault="00DB0D8A" w:rsidP="00DB0D8A">
      <w:pPr>
        <w:jc w:val="right"/>
        <w:rPr>
          <w:rFonts w:ascii="Arial" w:hAnsi="Arial" w:cs="Arial"/>
        </w:rPr>
      </w:pPr>
    </w:p>
    <w:p w:rsidR="00DB0D8A" w:rsidRDefault="00DB0D8A" w:rsidP="00DB0D8A">
      <w:pPr>
        <w:jc w:val="right"/>
        <w:rPr>
          <w:rFonts w:ascii="Arial" w:hAnsi="Arial" w:cs="Arial"/>
        </w:rPr>
      </w:pPr>
    </w:p>
    <w:p w:rsidR="00DB0D8A" w:rsidRDefault="00DB0D8A" w:rsidP="00DB0D8A">
      <w:pPr>
        <w:jc w:val="right"/>
        <w:rPr>
          <w:rFonts w:ascii="Arial" w:hAnsi="Arial" w:cs="Arial"/>
        </w:rPr>
      </w:pPr>
    </w:p>
    <w:p w:rsidR="00DB0D8A" w:rsidRDefault="00DB0D8A" w:rsidP="00DB0D8A">
      <w:pPr>
        <w:rPr>
          <w:rFonts w:ascii="Arial" w:hAnsi="Arial" w:cs="Arial"/>
        </w:rPr>
      </w:pPr>
    </w:p>
    <w:p w:rsidR="00DB0D8A" w:rsidRDefault="00DB0D8A" w:rsidP="00DB0D8A">
      <w:pPr>
        <w:rPr>
          <w:noProof/>
        </w:rPr>
      </w:pPr>
    </w:p>
    <w:p w:rsidR="00DB0D8A" w:rsidRDefault="00DB0D8A" w:rsidP="00DB0D8A">
      <w:pPr>
        <w:rPr>
          <w:noProof/>
        </w:rPr>
      </w:pPr>
    </w:p>
    <w:p w:rsidR="00DB0D8A" w:rsidRDefault="00DB0D8A" w:rsidP="00DB0D8A">
      <w:pPr>
        <w:rPr>
          <w:noProof/>
        </w:rPr>
      </w:pPr>
    </w:p>
    <w:p w:rsidR="00DB0D8A" w:rsidRDefault="00DB0D8A" w:rsidP="00DB0D8A">
      <w:pPr>
        <w:rPr>
          <w:noProof/>
        </w:rPr>
      </w:pPr>
    </w:p>
    <w:p w:rsidR="00DB0D8A" w:rsidRDefault="00DB0D8A" w:rsidP="00DB0D8A">
      <w:pPr>
        <w:rPr>
          <w:noProof/>
        </w:rPr>
      </w:pPr>
    </w:p>
    <w:p w:rsidR="00DB0D8A" w:rsidRDefault="00DB0D8A" w:rsidP="00DB0D8A">
      <w:pPr>
        <w:rPr>
          <w:noProof/>
        </w:rPr>
      </w:pPr>
    </w:p>
    <w:p w:rsidR="00DB0D8A" w:rsidRDefault="00DB0D8A" w:rsidP="00DB0D8A">
      <w:pPr>
        <w:rPr>
          <w:noProof/>
        </w:rPr>
      </w:pPr>
    </w:p>
    <w:p w:rsidR="00DB0D8A" w:rsidRPr="00577494" w:rsidRDefault="00DB0D8A" w:rsidP="00DB0D8A">
      <w:pPr>
        <w:pStyle w:val="tytu"/>
        <w:spacing w:line="240" w:lineRule="auto"/>
        <w:ind w:firstLine="0"/>
        <w:rPr>
          <w:rFonts w:ascii="Arial" w:hAnsi="Arial" w:cs="Arial"/>
          <w:noProof/>
          <w:sz w:val="36"/>
          <w:szCs w:val="36"/>
        </w:rPr>
      </w:pPr>
      <w:bookmarkStart w:id="28" w:name="_Toc92518893"/>
      <w:r w:rsidRPr="00577494">
        <w:rPr>
          <w:rFonts w:ascii="Arial" w:hAnsi="Arial" w:cs="Arial"/>
          <w:noProof/>
          <w:sz w:val="36"/>
          <w:szCs w:val="36"/>
        </w:rPr>
        <w:t>PRACA DYPLOMOWA</w:t>
      </w:r>
      <w:bookmarkEnd w:id="28"/>
      <w:r w:rsidRPr="00577494">
        <w:rPr>
          <w:rFonts w:ascii="Arial" w:hAnsi="Arial" w:cs="Arial"/>
          <w:noProof/>
          <w:sz w:val="36"/>
          <w:szCs w:val="36"/>
        </w:rPr>
        <w:br/>
      </w:r>
      <w:bookmarkStart w:id="29" w:name="_Toc92518894"/>
      <w:r w:rsidRPr="00577494">
        <w:rPr>
          <w:rFonts w:ascii="Arial" w:hAnsi="Arial" w:cs="Arial"/>
          <w:noProof/>
          <w:sz w:val="36"/>
          <w:szCs w:val="36"/>
        </w:rPr>
        <w:t>INŻYNIERSKA</w:t>
      </w:r>
      <w:bookmarkEnd w:id="29"/>
    </w:p>
    <w:p w:rsidR="00DB0D8A" w:rsidRDefault="00DB0D8A" w:rsidP="00DB0D8A">
      <w:pPr>
        <w:jc w:val="center"/>
        <w:rPr>
          <w:noProof/>
        </w:rPr>
      </w:pPr>
    </w:p>
    <w:p w:rsidR="009531F9" w:rsidRDefault="009531F9" w:rsidP="00DB0D8A">
      <w:pPr>
        <w:jc w:val="center"/>
        <w:rPr>
          <w:noProof/>
        </w:rPr>
      </w:pPr>
    </w:p>
    <w:p w:rsidR="009531F9" w:rsidRDefault="009531F9" w:rsidP="00DB0D8A">
      <w:pPr>
        <w:jc w:val="center"/>
        <w:rPr>
          <w:noProof/>
        </w:rPr>
      </w:pPr>
    </w:p>
    <w:p w:rsidR="00DB0D8A" w:rsidRPr="009531F9" w:rsidRDefault="00DB0D8A" w:rsidP="00DB0D8A">
      <w:pPr>
        <w:jc w:val="center"/>
        <w:rPr>
          <w:b/>
          <w:noProof/>
          <w:sz w:val="32"/>
          <w:szCs w:val="32"/>
        </w:rPr>
      </w:pPr>
      <w:r w:rsidRPr="009531F9">
        <w:rPr>
          <w:b/>
          <w:noProof/>
          <w:sz w:val="32"/>
          <w:szCs w:val="32"/>
        </w:rPr>
        <w:t>&lt;tytuł&gt;</w:t>
      </w:r>
    </w:p>
    <w:p w:rsidR="00DB0D8A" w:rsidRDefault="00DB0D8A" w:rsidP="00DB0D8A">
      <w:pPr>
        <w:jc w:val="center"/>
        <w:rPr>
          <w:noProof/>
        </w:rPr>
      </w:pPr>
    </w:p>
    <w:p w:rsidR="00DB0D8A" w:rsidRDefault="00DB0D8A" w:rsidP="00DB0D8A">
      <w:pPr>
        <w:pStyle w:val="NormalnyWeb"/>
        <w:spacing w:before="0" w:after="0"/>
        <w:rPr>
          <w:noProof/>
        </w:rPr>
      </w:pPr>
    </w:p>
    <w:p w:rsidR="00DB0D8A" w:rsidRDefault="00DB0D8A" w:rsidP="00DB0D8A">
      <w:pPr>
        <w:pStyle w:val="NormalnyWeb"/>
        <w:spacing w:before="0" w:after="0"/>
        <w:rPr>
          <w:noProof/>
        </w:rPr>
      </w:pPr>
    </w:p>
    <w:p w:rsidR="00DB0D8A" w:rsidRDefault="00DB0D8A" w:rsidP="00DB0D8A">
      <w:pPr>
        <w:pStyle w:val="NormalnyWeb"/>
        <w:spacing w:before="0" w:after="0"/>
        <w:rPr>
          <w:noProof/>
        </w:rPr>
      </w:pPr>
    </w:p>
    <w:p w:rsidR="00DB0D8A" w:rsidRDefault="00DB0D8A" w:rsidP="00DB0D8A">
      <w:pPr>
        <w:pStyle w:val="NormalnyWeb"/>
        <w:spacing w:before="0" w:after="0"/>
        <w:rPr>
          <w:noProof/>
        </w:rPr>
      </w:pPr>
    </w:p>
    <w:p w:rsidR="00DB0D8A" w:rsidRDefault="00DB0D8A" w:rsidP="00DB0D8A">
      <w:pPr>
        <w:pStyle w:val="NormalnyWeb"/>
        <w:spacing w:before="0" w:after="0"/>
        <w:rPr>
          <w:noProof/>
        </w:rPr>
      </w:pPr>
    </w:p>
    <w:p w:rsidR="00DB0D8A" w:rsidRDefault="00DB0D8A" w:rsidP="00DB0D8A">
      <w:pPr>
        <w:pStyle w:val="NormalnyWeb"/>
        <w:spacing w:before="0" w:after="0"/>
        <w:rPr>
          <w:noProof/>
        </w:rPr>
      </w:pPr>
    </w:p>
    <w:p w:rsidR="009531F9" w:rsidRDefault="009531F9" w:rsidP="00DB0D8A">
      <w:pPr>
        <w:pStyle w:val="NormalnyWeb"/>
        <w:spacing w:before="0" w:after="0"/>
        <w:rPr>
          <w:noProof/>
        </w:rPr>
      </w:pPr>
    </w:p>
    <w:p w:rsidR="009531F9" w:rsidRDefault="009531F9" w:rsidP="00DB0D8A">
      <w:pPr>
        <w:pStyle w:val="NormalnyWeb"/>
        <w:spacing w:before="0" w:after="0"/>
        <w:rPr>
          <w:noProof/>
        </w:rPr>
      </w:pPr>
    </w:p>
    <w:p w:rsidR="009531F9" w:rsidRDefault="009531F9" w:rsidP="00DB0D8A">
      <w:pPr>
        <w:pStyle w:val="NormalnyWeb"/>
        <w:spacing w:before="0" w:after="0"/>
        <w:rPr>
          <w:noProof/>
        </w:rPr>
      </w:pPr>
    </w:p>
    <w:p w:rsidR="00DB0D8A" w:rsidRDefault="00DB0D8A" w:rsidP="00DB0D8A">
      <w:pPr>
        <w:pStyle w:val="NormalnyWeb"/>
        <w:spacing w:before="0" w:after="0"/>
        <w:rPr>
          <w:noProof/>
        </w:rPr>
      </w:pPr>
    </w:p>
    <w:p w:rsidR="00DB0D8A" w:rsidRDefault="00DB0D8A" w:rsidP="00DB0D8A">
      <w:pPr>
        <w:ind w:left="3780"/>
        <w:rPr>
          <w:noProof/>
        </w:rPr>
      </w:pPr>
      <w:r>
        <w:rPr>
          <w:noProof/>
        </w:rPr>
        <w:t>autor: &lt;imię i nazwisko&gt;</w:t>
      </w:r>
    </w:p>
    <w:p w:rsidR="00DB0D8A" w:rsidRDefault="00DB0D8A" w:rsidP="00DB0D8A">
      <w:pPr>
        <w:ind w:left="3780"/>
        <w:rPr>
          <w:noProof/>
        </w:rPr>
      </w:pPr>
      <w:r>
        <w:rPr>
          <w:noProof/>
        </w:rPr>
        <w:t>praca wspólna z:&lt;imię i nazwisko&gt;</w:t>
      </w:r>
    </w:p>
    <w:p w:rsidR="00DB0D8A" w:rsidRDefault="00DB0D8A" w:rsidP="00DB0D8A">
      <w:pPr>
        <w:ind w:left="3780"/>
        <w:rPr>
          <w:noProof/>
        </w:rPr>
      </w:pPr>
      <w:r>
        <w:rPr>
          <w:noProof/>
        </w:rPr>
        <w:t>&lt;.........................&gt;</w:t>
      </w:r>
    </w:p>
    <w:p w:rsidR="00DB0D8A" w:rsidRDefault="00DB0D8A" w:rsidP="00DB0D8A">
      <w:pPr>
        <w:ind w:left="3780"/>
        <w:rPr>
          <w:noProof/>
        </w:rPr>
      </w:pPr>
    </w:p>
    <w:p w:rsidR="00DB0D8A" w:rsidRDefault="00DB0D8A" w:rsidP="00DB0D8A">
      <w:pPr>
        <w:ind w:left="3780"/>
        <w:rPr>
          <w:noProof/>
        </w:rPr>
      </w:pPr>
    </w:p>
    <w:p w:rsidR="00DB0D8A" w:rsidRDefault="00DB0D8A" w:rsidP="00DB0D8A">
      <w:pPr>
        <w:ind w:left="3780"/>
        <w:rPr>
          <w:noProof/>
        </w:rPr>
      </w:pPr>
    </w:p>
    <w:p w:rsidR="00DB0D8A" w:rsidRDefault="00DB0D8A" w:rsidP="00DB0D8A">
      <w:pPr>
        <w:ind w:left="3780"/>
        <w:rPr>
          <w:noProof/>
        </w:rPr>
      </w:pPr>
      <w:r>
        <w:rPr>
          <w:noProof/>
        </w:rPr>
        <w:t>opiekun pracy:&lt;tytuły, imię i nazwisko &gt;</w:t>
      </w:r>
    </w:p>
    <w:p w:rsidR="00DB0D8A" w:rsidRDefault="00DB0D8A" w:rsidP="00DB0D8A">
      <w:pPr>
        <w:ind w:left="3780"/>
        <w:rPr>
          <w:noProof/>
        </w:rPr>
      </w:pPr>
      <w:r>
        <w:rPr>
          <w:noProof/>
        </w:rPr>
        <w:t>konsultant merytoryczny:&lt;tytuły, imię i nazwisko &gt;</w:t>
      </w:r>
    </w:p>
    <w:p w:rsidR="009531F9" w:rsidRDefault="009531F9" w:rsidP="00DB0D8A">
      <w:pPr>
        <w:rPr>
          <w:rFonts w:ascii="Arial" w:hAnsi="Arial" w:cs="Arial"/>
        </w:rPr>
      </w:pPr>
    </w:p>
    <w:p w:rsidR="009531F9" w:rsidRDefault="009531F9">
      <w:pPr>
        <w:spacing w:after="200" w:line="276" w:lineRule="auto"/>
        <w:rPr>
          <w:rFonts w:ascii="Arial" w:hAnsi="Arial" w:cs="Arial"/>
        </w:rPr>
      </w:pPr>
      <w:r>
        <w:rPr>
          <w:rFonts w:ascii="Arial" w:hAnsi="Arial" w:cs="Arial"/>
        </w:rPr>
        <w:br w:type="page"/>
      </w:r>
    </w:p>
    <w:p w:rsidR="00DC52F5" w:rsidRPr="00977BD8" w:rsidRDefault="00DC52F5" w:rsidP="00DC52F5">
      <w:pPr>
        <w:ind w:left="4956" w:firstLine="708"/>
        <w:jc w:val="right"/>
        <w:rPr>
          <w:rFonts w:ascii="Arial" w:hAnsi="Arial" w:cs="Arial"/>
          <w:b/>
        </w:rPr>
      </w:pPr>
      <w:r w:rsidRPr="00977BD8">
        <w:rPr>
          <w:rFonts w:ascii="Arial" w:hAnsi="Arial" w:cs="Arial"/>
          <w:b/>
        </w:rPr>
        <w:lastRenderedPageBreak/>
        <w:t>Załącznik 5</w:t>
      </w:r>
    </w:p>
    <w:p w:rsidR="000A7B9D" w:rsidRDefault="000A7B9D" w:rsidP="00DC52F5">
      <w:pPr>
        <w:ind w:left="4956" w:firstLine="708"/>
        <w:rPr>
          <w:sz w:val="20"/>
        </w:rPr>
      </w:pPr>
    </w:p>
    <w:p w:rsidR="00DC52F5" w:rsidRDefault="00DC52F5" w:rsidP="00DC52F5">
      <w:pPr>
        <w:ind w:left="4956" w:firstLine="708"/>
        <w:rPr>
          <w:sz w:val="20"/>
        </w:rPr>
      </w:pPr>
      <w:r>
        <w:rPr>
          <w:sz w:val="20"/>
        </w:rPr>
        <w:t>Elbląg, dnia ...............................................</w:t>
      </w:r>
    </w:p>
    <w:p w:rsidR="00DC52F5" w:rsidRDefault="00DC52F5" w:rsidP="00DC52F5">
      <w:pPr>
        <w:spacing w:line="360" w:lineRule="auto"/>
        <w:rPr>
          <w:sz w:val="20"/>
        </w:rPr>
      </w:pPr>
      <w:r>
        <w:rPr>
          <w:sz w:val="20"/>
        </w:rPr>
        <w:t>....................................................................</w:t>
      </w:r>
    </w:p>
    <w:p w:rsidR="00DC52F5" w:rsidRPr="00232075" w:rsidRDefault="00DC52F5" w:rsidP="00DC52F5">
      <w:pPr>
        <w:spacing w:line="360" w:lineRule="auto"/>
        <w:ind w:left="708" w:firstLine="708"/>
        <w:rPr>
          <w:sz w:val="16"/>
          <w:vertAlign w:val="superscript"/>
        </w:rPr>
      </w:pPr>
      <w:r w:rsidRPr="00232075">
        <w:rPr>
          <w:sz w:val="16"/>
          <w:vertAlign w:val="superscript"/>
        </w:rPr>
        <w:t>Imię i Nazwisko</w:t>
      </w:r>
    </w:p>
    <w:p w:rsidR="00DC52F5" w:rsidRDefault="00DC52F5" w:rsidP="00DC52F5">
      <w:pPr>
        <w:spacing w:line="360" w:lineRule="auto"/>
        <w:rPr>
          <w:sz w:val="20"/>
        </w:rPr>
      </w:pPr>
      <w:r>
        <w:rPr>
          <w:sz w:val="20"/>
        </w:rPr>
        <w:t>....................................................................</w:t>
      </w:r>
    </w:p>
    <w:p w:rsidR="00DC52F5" w:rsidRPr="00232075" w:rsidRDefault="00DC52F5" w:rsidP="00DC52F5">
      <w:pPr>
        <w:spacing w:line="360" w:lineRule="auto"/>
        <w:ind w:left="708" w:firstLine="708"/>
        <w:rPr>
          <w:sz w:val="16"/>
          <w:vertAlign w:val="superscript"/>
        </w:rPr>
      </w:pPr>
      <w:r w:rsidRPr="00232075">
        <w:rPr>
          <w:sz w:val="16"/>
          <w:vertAlign w:val="superscript"/>
        </w:rPr>
        <w:t>Numer albumu</w:t>
      </w:r>
    </w:p>
    <w:p w:rsidR="00C36D8D" w:rsidRDefault="00DC52F5" w:rsidP="00DC52F5">
      <w:pPr>
        <w:spacing w:line="360" w:lineRule="auto"/>
        <w:rPr>
          <w:rFonts w:ascii="Arial" w:hAnsi="Arial" w:cs="Arial"/>
          <w:sz w:val="20"/>
        </w:rPr>
      </w:pPr>
      <w:r>
        <w:rPr>
          <w:sz w:val="20"/>
        </w:rPr>
        <w:t>....................................................................</w:t>
      </w:r>
      <w:r>
        <w:rPr>
          <w:sz w:val="20"/>
        </w:rPr>
        <w:tab/>
      </w:r>
      <w:r>
        <w:rPr>
          <w:sz w:val="20"/>
        </w:rPr>
        <w:tab/>
      </w:r>
      <w:r>
        <w:rPr>
          <w:sz w:val="20"/>
        </w:rPr>
        <w:tab/>
      </w:r>
      <w:r>
        <w:rPr>
          <w:rFonts w:ascii="Arial" w:hAnsi="Arial" w:cs="Arial"/>
          <w:sz w:val="20"/>
        </w:rPr>
        <w:t>Dyrektor Instytutu Informatyki Stosowanej</w:t>
      </w:r>
    </w:p>
    <w:p w:rsidR="00C36D8D" w:rsidRPr="00C36D8D" w:rsidRDefault="00C36D8D" w:rsidP="00C36D8D">
      <w:pPr>
        <w:spacing w:line="360" w:lineRule="auto"/>
        <w:rPr>
          <w:sz w:val="16"/>
          <w:vertAlign w:val="superscript"/>
        </w:rPr>
      </w:pPr>
      <w:r w:rsidRPr="00C36D8D">
        <w:rPr>
          <w:rFonts w:ascii="Arial" w:hAnsi="Arial" w:cs="Arial"/>
          <w:sz w:val="20"/>
        </w:rPr>
        <w:t xml:space="preserve">                        </w:t>
      </w:r>
      <w:r w:rsidRPr="00C36D8D">
        <w:rPr>
          <w:sz w:val="16"/>
          <w:vertAlign w:val="superscript"/>
        </w:rPr>
        <w:t>Nazwa Instytutu</w:t>
      </w:r>
      <w:r>
        <w:rPr>
          <w:sz w:val="16"/>
          <w:vertAlign w:val="superscript"/>
        </w:rPr>
        <w:t xml:space="preserve"> </w:t>
      </w:r>
      <w:r>
        <w:rPr>
          <w:rFonts w:ascii="Arial" w:hAnsi="Arial" w:cs="Arial"/>
          <w:i/>
          <w:sz w:val="20"/>
        </w:rPr>
        <w:t xml:space="preserve">                                                            </w:t>
      </w:r>
      <w:r w:rsidRPr="00C36D8D">
        <w:rPr>
          <w:rFonts w:ascii="Arial" w:hAnsi="Arial" w:cs="Arial"/>
          <w:i/>
          <w:sz w:val="20"/>
        </w:rPr>
        <w:t xml:space="preserve">  im. Krzysztofa Brzeskiego</w:t>
      </w:r>
    </w:p>
    <w:p w:rsidR="00DC52F5" w:rsidRDefault="00DC52F5" w:rsidP="00DC52F5">
      <w:pPr>
        <w:spacing w:line="360" w:lineRule="auto"/>
        <w:rPr>
          <w:rFonts w:ascii="Arial" w:hAnsi="Arial" w:cs="Arial"/>
          <w:sz w:val="20"/>
        </w:rPr>
      </w:pPr>
      <w:r>
        <w:rPr>
          <w:sz w:val="20"/>
        </w:rPr>
        <w:t>....................................................................</w:t>
      </w:r>
      <w:r>
        <w:rPr>
          <w:sz w:val="20"/>
        </w:rPr>
        <w:tab/>
      </w:r>
      <w:r>
        <w:rPr>
          <w:sz w:val="20"/>
        </w:rPr>
        <w:tab/>
      </w:r>
      <w:r>
        <w:rPr>
          <w:sz w:val="20"/>
        </w:rPr>
        <w:tab/>
      </w:r>
      <w:r w:rsidR="00C36D8D">
        <w:rPr>
          <w:sz w:val="20"/>
        </w:rPr>
        <w:t xml:space="preserve">                   </w:t>
      </w:r>
      <w:r>
        <w:rPr>
          <w:rFonts w:ascii="Arial" w:hAnsi="Arial" w:cs="Arial"/>
          <w:sz w:val="20"/>
        </w:rPr>
        <w:t>PWSZ w Elblągu</w:t>
      </w:r>
    </w:p>
    <w:p w:rsidR="00DC52F5" w:rsidRPr="00232075" w:rsidRDefault="00DC52F5" w:rsidP="00DC52F5">
      <w:pPr>
        <w:spacing w:line="360" w:lineRule="auto"/>
        <w:ind w:left="1416"/>
        <w:rPr>
          <w:sz w:val="16"/>
          <w:vertAlign w:val="superscript"/>
        </w:rPr>
      </w:pPr>
      <w:r w:rsidRPr="00232075">
        <w:rPr>
          <w:sz w:val="16"/>
          <w:vertAlign w:val="superscript"/>
        </w:rPr>
        <w:t>Specjalność</w:t>
      </w:r>
    </w:p>
    <w:p w:rsidR="00DC52F5" w:rsidRDefault="00DC52F5" w:rsidP="00DC52F5">
      <w:pPr>
        <w:spacing w:line="360" w:lineRule="auto"/>
        <w:rPr>
          <w:sz w:val="20"/>
        </w:rPr>
      </w:pPr>
      <w:r>
        <w:rPr>
          <w:sz w:val="20"/>
        </w:rPr>
        <w:t>....................................................................</w:t>
      </w:r>
    </w:p>
    <w:p w:rsidR="00DC52F5" w:rsidRPr="00232075" w:rsidRDefault="00DC52F5" w:rsidP="00DC52F5">
      <w:pPr>
        <w:spacing w:line="360" w:lineRule="auto"/>
        <w:ind w:left="708" w:firstLine="708"/>
        <w:rPr>
          <w:sz w:val="16"/>
          <w:vertAlign w:val="superscript"/>
        </w:rPr>
      </w:pPr>
      <w:r w:rsidRPr="00232075">
        <w:rPr>
          <w:sz w:val="16"/>
          <w:vertAlign w:val="superscript"/>
        </w:rPr>
        <w:t>Kierunek dyplomowania</w:t>
      </w:r>
    </w:p>
    <w:p w:rsidR="00DC52F5" w:rsidRDefault="00DC52F5" w:rsidP="00DC52F5">
      <w:pPr>
        <w:spacing w:line="360" w:lineRule="auto"/>
        <w:ind w:left="708" w:firstLine="708"/>
        <w:rPr>
          <w:sz w:val="16"/>
        </w:rPr>
      </w:pPr>
    </w:p>
    <w:p w:rsidR="00DC52F5" w:rsidRDefault="00DC52F5" w:rsidP="00DC52F5">
      <w:pPr>
        <w:spacing w:line="360" w:lineRule="auto"/>
        <w:ind w:left="708" w:firstLine="708"/>
        <w:rPr>
          <w:sz w:val="16"/>
        </w:rPr>
      </w:pPr>
    </w:p>
    <w:p w:rsidR="00DC52F5" w:rsidRDefault="00DC52F5" w:rsidP="00DC52F5">
      <w:pPr>
        <w:spacing w:line="360" w:lineRule="auto"/>
        <w:rPr>
          <w:sz w:val="16"/>
        </w:rPr>
      </w:pPr>
    </w:p>
    <w:p w:rsidR="00DC52F5" w:rsidRDefault="00DC52F5" w:rsidP="00DC52F5">
      <w:pPr>
        <w:rPr>
          <w:sz w:val="16"/>
        </w:rPr>
      </w:pPr>
    </w:p>
    <w:p w:rsidR="00DC52F5" w:rsidRDefault="00DC52F5" w:rsidP="00DC52F5">
      <w:pPr>
        <w:rPr>
          <w:sz w:val="16"/>
        </w:rPr>
      </w:pPr>
    </w:p>
    <w:p w:rsidR="00DC52F5" w:rsidRDefault="00DC52F5" w:rsidP="00DC52F5">
      <w:pPr>
        <w:rPr>
          <w:sz w:val="16"/>
        </w:rPr>
      </w:pPr>
    </w:p>
    <w:p w:rsidR="00DC52F5" w:rsidRDefault="00DC52F5" w:rsidP="00DC52F5">
      <w:pPr>
        <w:jc w:val="center"/>
      </w:pPr>
      <w:r>
        <w:t>PODANIE O DOPUSZCZENIE DO EGZAMINU DYPLOMOWEGO</w:t>
      </w:r>
    </w:p>
    <w:p w:rsidR="00DC52F5" w:rsidRDefault="00DC52F5" w:rsidP="00DC52F5">
      <w:pPr>
        <w:jc w:val="center"/>
      </w:pPr>
    </w:p>
    <w:p w:rsidR="00DC52F5" w:rsidRDefault="00DC52F5" w:rsidP="00DC52F5">
      <w:pPr>
        <w:jc w:val="center"/>
      </w:pPr>
    </w:p>
    <w:p w:rsidR="00DC52F5" w:rsidRDefault="00DC52F5" w:rsidP="00DC52F5">
      <w:pPr>
        <w:jc w:val="center"/>
      </w:pPr>
    </w:p>
    <w:p w:rsidR="00DC52F5" w:rsidRDefault="00DC52F5" w:rsidP="00DC52F5">
      <w:pPr>
        <w:jc w:val="center"/>
      </w:pPr>
    </w:p>
    <w:p w:rsidR="00DC52F5" w:rsidRDefault="00DC52F5" w:rsidP="00DC52F5">
      <w:pPr>
        <w:jc w:val="center"/>
      </w:pPr>
    </w:p>
    <w:p w:rsidR="00DC52F5" w:rsidRDefault="00DC52F5" w:rsidP="00DC52F5">
      <w:pPr>
        <w:spacing w:line="360" w:lineRule="auto"/>
        <w:ind w:firstLine="708"/>
        <w:jc w:val="both"/>
        <w:rPr>
          <w:rFonts w:ascii="Arial" w:hAnsi="Arial" w:cs="Arial"/>
        </w:rPr>
      </w:pPr>
      <w:r>
        <w:rPr>
          <w:rFonts w:ascii="Arial" w:hAnsi="Arial" w:cs="Arial"/>
        </w:rPr>
        <w:t>Uprzejmie proszę o dopuszczenie do egzaminu dyplomowego i wyznaczenie jego terminu. Oświadczam, że uzyskałem/</w:t>
      </w:r>
      <w:proofErr w:type="spellStart"/>
      <w:r>
        <w:rPr>
          <w:rFonts w:ascii="Arial" w:hAnsi="Arial" w:cs="Arial"/>
        </w:rPr>
        <w:t>am</w:t>
      </w:r>
      <w:proofErr w:type="spellEnd"/>
      <w:r>
        <w:rPr>
          <w:rFonts w:ascii="Arial" w:hAnsi="Arial" w:cs="Arial"/>
        </w:rPr>
        <w:t xml:space="preserve"> wszystkie obowiązujące w planie studiów zaliczenia i egzaminy. Pracę dyplomową, pozytywnie zaopiniowaną przez opiekuna ...................................................................................... składam do oceny.</w:t>
      </w:r>
    </w:p>
    <w:p w:rsidR="00DC52F5" w:rsidRDefault="00DC52F5" w:rsidP="00DC52F5">
      <w:pPr>
        <w:ind w:firstLine="708"/>
        <w:rPr>
          <w:rFonts w:ascii="Arial" w:hAnsi="Arial" w:cs="Arial"/>
        </w:rPr>
      </w:pPr>
    </w:p>
    <w:p w:rsidR="00DC52F5" w:rsidRDefault="00DC52F5" w:rsidP="00DC52F5">
      <w:pPr>
        <w:ind w:firstLine="708"/>
        <w:rPr>
          <w:rFonts w:ascii="Arial" w:hAnsi="Arial" w:cs="Arial"/>
        </w:rPr>
      </w:pPr>
    </w:p>
    <w:p w:rsidR="00DC52F5" w:rsidRDefault="00DC52F5" w:rsidP="00DC52F5">
      <w:pPr>
        <w:ind w:firstLine="708"/>
        <w:rPr>
          <w:rFonts w:ascii="Arial" w:hAnsi="Arial" w:cs="Arial"/>
        </w:rPr>
      </w:pPr>
    </w:p>
    <w:p w:rsidR="00DC52F5" w:rsidRDefault="00DC52F5" w:rsidP="00DC52F5">
      <w:pPr>
        <w:ind w:firstLine="708"/>
        <w:rPr>
          <w:rFonts w:ascii="Arial" w:hAnsi="Arial" w:cs="Arial"/>
        </w:rPr>
      </w:pPr>
    </w:p>
    <w:p w:rsidR="00DC52F5" w:rsidRDefault="00DC52F5" w:rsidP="00DC52F5">
      <w:pPr>
        <w:ind w:firstLine="708"/>
        <w:rPr>
          <w:rFonts w:ascii="Arial" w:hAnsi="Arial" w:cs="Arial"/>
        </w:rPr>
      </w:pPr>
    </w:p>
    <w:p w:rsidR="00DC52F5" w:rsidRDefault="00DC52F5" w:rsidP="00DC52F5">
      <w:pPr>
        <w:ind w:left="4248" w:firstLine="708"/>
        <w:rPr>
          <w:rFonts w:ascii="Arial" w:hAnsi="Arial" w:cs="Arial"/>
        </w:rPr>
      </w:pPr>
      <w:r>
        <w:rPr>
          <w:rFonts w:ascii="Arial" w:hAnsi="Arial" w:cs="Arial"/>
        </w:rPr>
        <w:t>...........................................</w:t>
      </w:r>
    </w:p>
    <w:p w:rsidR="00DC52F5" w:rsidRDefault="00DC52F5" w:rsidP="00DC52F5">
      <w:pPr>
        <w:ind w:left="5664" w:firstLine="708"/>
        <w:rPr>
          <w:rFonts w:ascii="Arial" w:hAnsi="Arial" w:cs="Arial"/>
          <w:sz w:val="16"/>
        </w:rPr>
      </w:pPr>
      <w:r>
        <w:rPr>
          <w:rFonts w:ascii="Arial" w:hAnsi="Arial" w:cs="Arial"/>
          <w:sz w:val="16"/>
        </w:rPr>
        <w:t>Podpis</w:t>
      </w: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ind w:firstLine="360"/>
        <w:rPr>
          <w:rFonts w:ascii="Arial" w:hAnsi="Arial" w:cs="Arial"/>
          <w:sz w:val="16"/>
          <w:u w:val="single"/>
        </w:rPr>
      </w:pPr>
      <w:r>
        <w:rPr>
          <w:rFonts w:ascii="Arial" w:hAnsi="Arial" w:cs="Arial"/>
          <w:sz w:val="16"/>
          <w:u w:val="single"/>
        </w:rPr>
        <w:t>Załączniki:</w:t>
      </w:r>
    </w:p>
    <w:p w:rsidR="00DC52F5" w:rsidRDefault="00DC52F5" w:rsidP="00DC52F5">
      <w:pPr>
        <w:rPr>
          <w:rFonts w:ascii="Arial" w:hAnsi="Arial" w:cs="Arial"/>
          <w:sz w:val="16"/>
          <w:u w:val="single"/>
        </w:rPr>
      </w:pPr>
    </w:p>
    <w:p w:rsidR="00DC52F5" w:rsidRPr="000A7B9D" w:rsidRDefault="00DC52F5" w:rsidP="000A7B9D">
      <w:pPr>
        <w:numPr>
          <w:ilvl w:val="0"/>
          <w:numId w:val="23"/>
        </w:numPr>
        <w:rPr>
          <w:rFonts w:ascii="Arial" w:hAnsi="Arial" w:cs="Arial"/>
          <w:sz w:val="16"/>
        </w:rPr>
      </w:pPr>
      <w:r>
        <w:rPr>
          <w:rFonts w:ascii="Arial" w:hAnsi="Arial" w:cs="Arial"/>
          <w:sz w:val="16"/>
        </w:rPr>
        <w:t>dwa egzemplarze pracy dyplomowej</w:t>
      </w:r>
    </w:p>
    <w:p w:rsidR="00DC52F5" w:rsidRDefault="00DC52F5" w:rsidP="00DC52F5">
      <w:pPr>
        <w:numPr>
          <w:ilvl w:val="0"/>
          <w:numId w:val="23"/>
        </w:numPr>
        <w:rPr>
          <w:rFonts w:ascii="Arial" w:hAnsi="Arial" w:cs="Arial"/>
          <w:sz w:val="16"/>
        </w:rPr>
      </w:pPr>
      <w:r>
        <w:rPr>
          <w:rFonts w:ascii="Arial" w:hAnsi="Arial" w:cs="Arial"/>
          <w:sz w:val="16"/>
        </w:rPr>
        <w:t>odcinek opłaty za wydanie dyplomu</w:t>
      </w:r>
    </w:p>
    <w:p w:rsidR="00234202" w:rsidRDefault="00234202" w:rsidP="00DC52F5">
      <w:pPr>
        <w:jc w:val="both"/>
        <w:rPr>
          <w:rFonts w:ascii="Arial" w:hAnsi="Arial" w:cs="Arial"/>
        </w:rPr>
      </w:pPr>
    </w:p>
    <w:p w:rsidR="00DC52F5" w:rsidRDefault="00DC52F5" w:rsidP="00DC52F5">
      <w:pPr>
        <w:jc w:val="both"/>
        <w:rPr>
          <w:rFonts w:ascii="Arial" w:hAnsi="Arial" w:cs="Arial"/>
        </w:rPr>
      </w:pPr>
      <w:r>
        <w:rPr>
          <w:rFonts w:ascii="Arial" w:hAnsi="Arial" w:cs="Arial"/>
        </w:rPr>
        <w:lastRenderedPageBreak/>
        <w:t>Opinia prowadzącego pracę dyplomową o dopuszczeniu jej do obrony:</w:t>
      </w:r>
    </w:p>
    <w:p w:rsidR="00DC52F5" w:rsidRDefault="00DC52F5" w:rsidP="00DC52F5">
      <w:pPr>
        <w:spacing w:line="360" w:lineRule="auto"/>
        <w:jc w:val="both"/>
        <w:rPr>
          <w:rFonts w:ascii="Arial" w:hAnsi="Arial" w:cs="Arial"/>
        </w:rPr>
      </w:pPr>
      <w:r>
        <w:rPr>
          <w:rFonts w:ascii="Arial" w:hAnsi="Arial" w:cs="Arial"/>
        </w:rPr>
        <w:t>...........................................................................................................................................................................................................................................................................</w:t>
      </w:r>
      <w:r w:rsidR="0095675F">
        <w:rPr>
          <w:rFonts w:ascii="Arial" w:hAnsi="Arial" w:cs="Arial"/>
        </w:rPr>
        <w:t>..</w:t>
      </w:r>
      <w:r>
        <w:rPr>
          <w:rFonts w:ascii="Arial" w:hAnsi="Arial" w:cs="Arial"/>
        </w:rPr>
        <w:t>.............................................................................................................</w:t>
      </w:r>
      <w:r w:rsidR="0095675F">
        <w:rPr>
          <w:rFonts w:ascii="Arial" w:hAnsi="Arial" w:cs="Arial"/>
        </w:rPr>
        <w:t>............</w:t>
      </w:r>
    </w:p>
    <w:p w:rsidR="00DC52F5" w:rsidRDefault="00DC52F5" w:rsidP="00DC52F5">
      <w:pPr>
        <w:jc w:val="both"/>
        <w:rPr>
          <w:rFonts w:ascii="Arial" w:hAnsi="Arial" w:cs="Arial"/>
        </w:rPr>
      </w:pPr>
    </w:p>
    <w:p w:rsidR="00DC52F5" w:rsidRDefault="00DC52F5" w:rsidP="00DC52F5">
      <w:pPr>
        <w:jc w:val="both"/>
        <w:rPr>
          <w:rFonts w:ascii="Arial" w:hAnsi="Arial" w:cs="Arial"/>
        </w:rPr>
      </w:pPr>
    </w:p>
    <w:p w:rsidR="00DC52F5" w:rsidRDefault="00DC52F5" w:rsidP="00DC52F5">
      <w:pPr>
        <w:ind w:left="5664" w:firstLine="708"/>
        <w:rPr>
          <w:rFonts w:ascii="Arial" w:hAnsi="Arial" w:cs="Arial"/>
          <w:sz w:val="16"/>
        </w:rPr>
      </w:pPr>
      <w:r>
        <w:rPr>
          <w:rFonts w:ascii="Arial" w:hAnsi="Arial" w:cs="Arial"/>
          <w:sz w:val="16"/>
        </w:rPr>
        <w:t>............................</w:t>
      </w:r>
      <w:r w:rsidR="0095675F">
        <w:rPr>
          <w:rFonts w:ascii="Arial" w:hAnsi="Arial" w:cs="Arial"/>
          <w:sz w:val="16"/>
        </w:rPr>
        <w:t>...............................</w:t>
      </w:r>
    </w:p>
    <w:p w:rsidR="00DC52F5" w:rsidRDefault="00DC52F5" w:rsidP="00DC52F5">
      <w:pPr>
        <w:pBdr>
          <w:bottom w:val="single" w:sz="8" w:space="1" w:color="auto"/>
        </w:pBdr>
        <w:spacing w:line="360" w:lineRule="auto"/>
        <w:ind w:left="5664" w:firstLine="708"/>
        <w:rPr>
          <w:rFonts w:ascii="Arial" w:hAnsi="Arial" w:cs="Arial"/>
          <w:sz w:val="16"/>
        </w:rPr>
      </w:pPr>
      <w:r>
        <w:rPr>
          <w:rFonts w:ascii="Arial" w:hAnsi="Arial" w:cs="Arial"/>
          <w:sz w:val="16"/>
        </w:rPr>
        <w:tab/>
        <w:t>Data i podpis</w:t>
      </w:r>
    </w:p>
    <w:p w:rsidR="00DC52F5" w:rsidRDefault="00DC52F5" w:rsidP="00DC52F5">
      <w:pPr>
        <w:ind w:left="5664" w:firstLine="708"/>
        <w:rPr>
          <w:rFonts w:ascii="Arial" w:hAnsi="Arial" w:cs="Arial"/>
          <w:sz w:val="16"/>
        </w:rPr>
      </w:pPr>
    </w:p>
    <w:p w:rsidR="00DC52F5" w:rsidRDefault="00DC52F5" w:rsidP="00DC52F5">
      <w:pPr>
        <w:ind w:left="5664" w:firstLine="708"/>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rPr>
          <w:rFonts w:ascii="Arial" w:hAnsi="Arial" w:cs="Arial"/>
          <w:sz w:val="16"/>
        </w:rPr>
      </w:pPr>
    </w:p>
    <w:p w:rsidR="00DC52F5" w:rsidRDefault="00DC52F5" w:rsidP="00DC52F5">
      <w:pPr>
        <w:spacing w:line="360" w:lineRule="auto"/>
        <w:rPr>
          <w:rFonts w:ascii="Arial" w:hAnsi="Arial" w:cs="Arial"/>
        </w:rPr>
      </w:pPr>
    </w:p>
    <w:p w:rsidR="00DC52F5" w:rsidRDefault="00DC52F5" w:rsidP="00DC52F5">
      <w:pPr>
        <w:numPr>
          <w:ilvl w:val="0"/>
          <w:numId w:val="24"/>
        </w:numPr>
        <w:spacing w:line="480" w:lineRule="auto"/>
        <w:rPr>
          <w:rFonts w:ascii="Arial" w:hAnsi="Arial" w:cs="Arial"/>
        </w:rPr>
      </w:pPr>
      <w:r>
        <w:rPr>
          <w:rFonts w:ascii="Arial" w:hAnsi="Arial" w:cs="Arial"/>
        </w:rPr>
        <w:t>Średnia ocen uzyskanych w toku studiów: ........................................................</w:t>
      </w:r>
    </w:p>
    <w:p w:rsidR="00DC52F5" w:rsidRDefault="00DC52F5" w:rsidP="00DC52F5">
      <w:pPr>
        <w:numPr>
          <w:ilvl w:val="0"/>
          <w:numId w:val="24"/>
        </w:numPr>
        <w:spacing w:line="480" w:lineRule="auto"/>
        <w:rPr>
          <w:rFonts w:ascii="Arial" w:hAnsi="Arial" w:cs="Arial"/>
        </w:rPr>
      </w:pPr>
      <w:r>
        <w:rPr>
          <w:rFonts w:ascii="Arial" w:hAnsi="Arial" w:cs="Arial"/>
        </w:rPr>
        <w:t>Ocena z praktyki zawodowej:.............................................................................</w:t>
      </w:r>
    </w:p>
    <w:p w:rsidR="00DC52F5" w:rsidRDefault="00DC52F5" w:rsidP="00DC52F5">
      <w:pPr>
        <w:spacing w:line="360" w:lineRule="auto"/>
        <w:rPr>
          <w:rFonts w:ascii="Arial" w:hAnsi="Arial" w:cs="Arial"/>
          <w:sz w:val="20"/>
        </w:rPr>
      </w:pPr>
    </w:p>
    <w:p w:rsidR="00DC52F5" w:rsidRDefault="00DC52F5" w:rsidP="00DC52F5">
      <w:pPr>
        <w:spacing w:line="360" w:lineRule="auto"/>
        <w:jc w:val="right"/>
        <w:rPr>
          <w:rFonts w:ascii="Arial" w:hAnsi="Arial" w:cs="Arial"/>
          <w:sz w:val="16"/>
        </w:rPr>
      </w:pPr>
    </w:p>
    <w:p w:rsidR="00DC52F5" w:rsidRDefault="00DC52F5" w:rsidP="00DC52F5">
      <w:pPr>
        <w:spacing w:line="360" w:lineRule="auto"/>
        <w:jc w:val="right"/>
        <w:rPr>
          <w:rFonts w:ascii="Arial" w:hAnsi="Arial" w:cs="Arial"/>
          <w:sz w:val="16"/>
        </w:rPr>
      </w:pPr>
      <w:r>
        <w:rPr>
          <w:rFonts w:ascii="Arial" w:hAnsi="Arial" w:cs="Arial"/>
          <w:sz w:val="16"/>
        </w:rPr>
        <w:t>POTWIERDZENIE PRACOWNIKA DZIEKANATU</w:t>
      </w:r>
    </w:p>
    <w:p w:rsidR="00DC52F5" w:rsidRDefault="00DC52F5" w:rsidP="00DC52F5">
      <w:pPr>
        <w:spacing w:line="360" w:lineRule="auto"/>
        <w:jc w:val="right"/>
        <w:rPr>
          <w:rFonts w:ascii="Arial" w:hAnsi="Arial" w:cs="Arial"/>
          <w:sz w:val="16"/>
        </w:rPr>
      </w:pPr>
    </w:p>
    <w:p w:rsidR="00DC52F5" w:rsidRDefault="00DC52F5" w:rsidP="00DC52F5">
      <w:pPr>
        <w:jc w:val="right"/>
        <w:rPr>
          <w:rFonts w:ascii="Arial" w:hAnsi="Arial" w:cs="Arial"/>
          <w:sz w:val="16"/>
        </w:rPr>
      </w:pPr>
      <w:r>
        <w:rPr>
          <w:rFonts w:ascii="Arial" w:hAnsi="Arial" w:cs="Arial"/>
          <w:sz w:val="16"/>
        </w:rPr>
        <w:t>..............................................................................</w:t>
      </w:r>
    </w:p>
    <w:p w:rsidR="00DC52F5" w:rsidRDefault="00DC52F5" w:rsidP="00DC52F5">
      <w:pPr>
        <w:pBdr>
          <w:bottom w:val="single" w:sz="8" w:space="1" w:color="auto"/>
        </w:pBdr>
        <w:spacing w:line="360" w:lineRule="auto"/>
        <w:ind w:left="4956" w:firstLine="708"/>
        <w:jc w:val="center"/>
        <w:rPr>
          <w:rFonts w:ascii="Arial" w:hAnsi="Arial" w:cs="Arial"/>
          <w:sz w:val="16"/>
        </w:rPr>
      </w:pPr>
      <w:r>
        <w:rPr>
          <w:rFonts w:ascii="Arial" w:hAnsi="Arial" w:cs="Arial"/>
          <w:sz w:val="16"/>
        </w:rPr>
        <w:t>Pieczątka i podpis</w:t>
      </w:r>
    </w:p>
    <w:p w:rsidR="00DC52F5" w:rsidRDefault="00DC52F5" w:rsidP="00DC52F5">
      <w:pPr>
        <w:spacing w:line="360" w:lineRule="auto"/>
        <w:rPr>
          <w:rFonts w:ascii="Arial" w:hAnsi="Arial" w:cs="Arial"/>
          <w:sz w:val="16"/>
        </w:rPr>
      </w:pPr>
    </w:p>
    <w:p w:rsidR="00DC52F5" w:rsidRDefault="00DC52F5" w:rsidP="00DC52F5">
      <w:pPr>
        <w:spacing w:line="360" w:lineRule="auto"/>
        <w:rPr>
          <w:rFonts w:ascii="Arial" w:hAnsi="Arial" w:cs="Arial"/>
          <w:sz w:val="16"/>
        </w:rPr>
      </w:pPr>
    </w:p>
    <w:p w:rsidR="00DC52F5" w:rsidRDefault="00DC52F5" w:rsidP="00DC52F5">
      <w:pPr>
        <w:spacing w:line="360" w:lineRule="auto"/>
        <w:rPr>
          <w:rFonts w:ascii="Arial" w:hAnsi="Arial" w:cs="Arial"/>
          <w:sz w:val="22"/>
        </w:rPr>
      </w:pPr>
    </w:p>
    <w:p w:rsidR="00DC52F5" w:rsidRDefault="00DC52F5" w:rsidP="00DC52F5">
      <w:pPr>
        <w:numPr>
          <w:ilvl w:val="0"/>
          <w:numId w:val="25"/>
        </w:numPr>
        <w:spacing w:line="360" w:lineRule="auto"/>
        <w:rPr>
          <w:rFonts w:ascii="Arial" w:hAnsi="Arial" w:cs="Arial"/>
          <w:sz w:val="22"/>
        </w:rPr>
      </w:pPr>
      <w:r>
        <w:rPr>
          <w:rFonts w:ascii="Arial" w:hAnsi="Arial" w:cs="Arial"/>
          <w:sz w:val="22"/>
        </w:rPr>
        <w:t>Praca dyplomowa przyjęta w dniu: ................................................................................</w:t>
      </w:r>
    </w:p>
    <w:p w:rsidR="00DC52F5" w:rsidRDefault="00DC52F5" w:rsidP="00DC52F5">
      <w:pPr>
        <w:numPr>
          <w:ilvl w:val="0"/>
          <w:numId w:val="25"/>
        </w:numPr>
        <w:spacing w:line="360" w:lineRule="auto"/>
        <w:rPr>
          <w:rFonts w:ascii="Arial" w:hAnsi="Arial" w:cs="Arial"/>
          <w:sz w:val="22"/>
        </w:rPr>
      </w:pPr>
      <w:r>
        <w:rPr>
          <w:rFonts w:ascii="Arial" w:hAnsi="Arial" w:cs="Arial"/>
          <w:sz w:val="22"/>
        </w:rPr>
        <w:t>Przewidywany termin obrony pracy dyplomowej:...........................................................</w:t>
      </w:r>
    </w:p>
    <w:p w:rsidR="00DC52F5" w:rsidRDefault="00DC52F5" w:rsidP="00DC52F5">
      <w:pPr>
        <w:numPr>
          <w:ilvl w:val="0"/>
          <w:numId w:val="25"/>
        </w:numPr>
        <w:spacing w:line="360" w:lineRule="auto"/>
        <w:rPr>
          <w:rFonts w:ascii="Arial" w:hAnsi="Arial" w:cs="Arial"/>
          <w:sz w:val="22"/>
        </w:rPr>
      </w:pPr>
      <w:r>
        <w:rPr>
          <w:rFonts w:ascii="Arial" w:hAnsi="Arial" w:cs="Arial"/>
          <w:sz w:val="22"/>
        </w:rPr>
        <w:t>Skład komisji egzaminacyjnej:</w:t>
      </w:r>
    </w:p>
    <w:p w:rsidR="00DC52F5" w:rsidRDefault="00DC52F5" w:rsidP="00DC52F5">
      <w:pPr>
        <w:spacing w:line="480" w:lineRule="auto"/>
        <w:rPr>
          <w:rFonts w:ascii="Arial" w:hAnsi="Arial" w:cs="Arial"/>
          <w:sz w:val="20"/>
        </w:rPr>
      </w:pPr>
    </w:p>
    <w:p w:rsidR="00DC52F5" w:rsidRDefault="00DC52F5" w:rsidP="00DC52F5">
      <w:pPr>
        <w:numPr>
          <w:ilvl w:val="1"/>
          <w:numId w:val="25"/>
        </w:numPr>
        <w:spacing w:line="600" w:lineRule="auto"/>
        <w:rPr>
          <w:rFonts w:ascii="Arial" w:hAnsi="Arial" w:cs="Arial"/>
          <w:sz w:val="20"/>
        </w:rPr>
      </w:pPr>
      <w:r>
        <w:rPr>
          <w:rFonts w:ascii="Arial" w:hAnsi="Arial" w:cs="Arial"/>
          <w:sz w:val="20"/>
        </w:rPr>
        <w:t>.......................................................................................... – przewodniczący</w:t>
      </w:r>
    </w:p>
    <w:p w:rsidR="00DC52F5" w:rsidRDefault="00DC52F5" w:rsidP="00DC52F5">
      <w:pPr>
        <w:numPr>
          <w:ilvl w:val="1"/>
          <w:numId w:val="25"/>
        </w:numPr>
        <w:spacing w:line="600" w:lineRule="auto"/>
        <w:rPr>
          <w:rFonts w:ascii="Arial" w:hAnsi="Arial" w:cs="Arial"/>
          <w:sz w:val="20"/>
        </w:rPr>
      </w:pPr>
      <w:r>
        <w:rPr>
          <w:rFonts w:ascii="Arial" w:hAnsi="Arial" w:cs="Arial"/>
          <w:sz w:val="20"/>
        </w:rPr>
        <w:t>.........................................................................................  – opiekun pracy dyplomowej</w:t>
      </w:r>
    </w:p>
    <w:p w:rsidR="00DC52F5" w:rsidRDefault="00DC52F5" w:rsidP="00DC52F5">
      <w:pPr>
        <w:numPr>
          <w:ilvl w:val="1"/>
          <w:numId w:val="25"/>
        </w:numPr>
        <w:spacing w:line="600" w:lineRule="auto"/>
        <w:rPr>
          <w:rFonts w:ascii="Arial" w:hAnsi="Arial" w:cs="Arial"/>
          <w:sz w:val="20"/>
        </w:rPr>
      </w:pPr>
      <w:r>
        <w:rPr>
          <w:rFonts w:ascii="Arial" w:hAnsi="Arial" w:cs="Arial"/>
          <w:sz w:val="20"/>
        </w:rPr>
        <w:t>.......................................................................................... – recenzent</w:t>
      </w:r>
    </w:p>
    <w:p w:rsidR="00DC52F5" w:rsidRDefault="00DC52F5" w:rsidP="00DC52F5">
      <w:pPr>
        <w:numPr>
          <w:ilvl w:val="1"/>
          <w:numId w:val="25"/>
        </w:numPr>
        <w:spacing w:line="600" w:lineRule="auto"/>
        <w:rPr>
          <w:rFonts w:ascii="Arial" w:hAnsi="Arial" w:cs="Arial"/>
          <w:sz w:val="20"/>
        </w:rPr>
      </w:pPr>
      <w:r>
        <w:rPr>
          <w:rFonts w:ascii="Arial" w:hAnsi="Arial" w:cs="Arial"/>
          <w:sz w:val="20"/>
        </w:rPr>
        <w:t>.......................................................................................... – członek</w:t>
      </w:r>
    </w:p>
    <w:p w:rsidR="00DC52F5" w:rsidRDefault="00DC52F5" w:rsidP="00DC52F5">
      <w:pPr>
        <w:spacing w:line="360" w:lineRule="auto"/>
        <w:rPr>
          <w:rFonts w:ascii="Arial" w:hAnsi="Arial" w:cs="Arial"/>
          <w:sz w:val="20"/>
        </w:rPr>
      </w:pPr>
    </w:p>
    <w:p w:rsidR="00DC52F5" w:rsidRDefault="00DC52F5" w:rsidP="00DC52F5">
      <w:pPr>
        <w:spacing w:line="360" w:lineRule="auto"/>
        <w:rPr>
          <w:rFonts w:ascii="Arial" w:hAnsi="Arial" w:cs="Arial"/>
          <w:sz w:val="20"/>
        </w:rPr>
      </w:pPr>
    </w:p>
    <w:p w:rsidR="00DC52F5" w:rsidRDefault="00DC52F5" w:rsidP="00DC52F5">
      <w:pPr>
        <w:spacing w:line="360" w:lineRule="auto"/>
        <w:rPr>
          <w:rFonts w:ascii="Arial" w:hAnsi="Arial" w:cs="Arial"/>
          <w:sz w:val="16"/>
        </w:rPr>
      </w:pPr>
    </w:p>
    <w:p w:rsidR="00DC52F5" w:rsidRDefault="00DC52F5" w:rsidP="00DC52F5">
      <w:pPr>
        <w:spacing w:line="360" w:lineRule="auto"/>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w:t>
      </w:r>
    </w:p>
    <w:p w:rsidR="00DC52F5" w:rsidRDefault="00DC52F5" w:rsidP="00DC52F5">
      <w:pPr>
        <w:spacing w:line="360" w:lineRule="auto"/>
        <w:ind w:firstLine="708"/>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Podpis Dyrektora Instytutu</w:t>
      </w:r>
    </w:p>
    <w:p w:rsidR="007542B7" w:rsidRDefault="007542B7" w:rsidP="00DC52F5">
      <w:pPr>
        <w:spacing w:line="360" w:lineRule="auto"/>
        <w:ind w:firstLine="708"/>
        <w:rPr>
          <w:rFonts w:ascii="Arial" w:hAnsi="Arial" w:cs="Arial"/>
          <w:sz w:val="16"/>
        </w:rPr>
      </w:pPr>
    </w:p>
    <w:p w:rsidR="007542B7" w:rsidRDefault="007542B7">
      <w:pPr>
        <w:spacing w:after="200" w:line="276" w:lineRule="auto"/>
        <w:rPr>
          <w:rFonts w:ascii="Arial" w:hAnsi="Arial" w:cs="Arial"/>
          <w:sz w:val="16"/>
        </w:rPr>
      </w:pPr>
      <w:r>
        <w:rPr>
          <w:rFonts w:ascii="Arial" w:hAnsi="Arial" w:cs="Arial"/>
          <w:sz w:val="16"/>
        </w:rPr>
        <w:br w:type="page"/>
      </w:r>
    </w:p>
    <w:p w:rsidR="007542B7" w:rsidRPr="007542B7" w:rsidRDefault="007542B7" w:rsidP="007542B7">
      <w:pPr>
        <w:spacing w:line="360" w:lineRule="auto"/>
        <w:ind w:firstLine="708"/>
        <w:rPr>
          <w:rFonts w:ascii="Arial" w:hAnsi="Arial" w:cs="Arial"/>
          <w:sz w:val="22"/>
          <w:szCs w:val="22"/>
        </w:rPr>
      </w:pPr>
    </w:p>
    <w:p w:rsidR="00D5715E" w:rsidRPr="00977BD8" w:rsidRDefault="000C7A8D" w:rsidP="00D5715E">
      <w:pPr>
        <w:jc w:val="right"/>
        <w:rPr>
          <w:rFonts w:ascii="Arial" w:hAnsi="Arial" w:cs="Arial"/>
          <w:b/>
        </w:rPr>
      </w:pPr>
      <w:r w:rsidRPr="00977BD8">
        <w:rPr>
          <w:rFonts w:ascii="Arial" w:hAnsi="Arial" w:cs="Arial"/>
          <w:b/>
        </w:rPr>
        <w:t>Załącznik 6</w:t>
      </w:r>
    </w:p>
    <w:p w:rsidR="00D5715E" w:rsidRDefault="00D5715E" w:rsidP="00D5715E">
      <w:pPr>
        <w:jc w:val="right"/>
      </w:pPr>
      <w:r>
        <w:t>Elbląg, dnia …………………………….</w:t>
      </w:r>
    </w:p>
    <w:p w:rsidR="00D5715E" w:rsidRDefault="00D5715E" w:rsidP="00D5715E">
      <w:pPr>
        <w:spacing w:line="360" w:lineRule="auto"/>
      </w:pPr>
      <w:r>
        <w:t>I</w:t>
      </w:r>
      <w:r>
        <w:rPr>
          <w:sz w:val="20"/>
          <w:szCs w:val="20"/>
        </w:rPr>
        <w:t>mię i nazwisko</w:t>
      </w:r>
      <w:r>
        <w:t>………………………………..</w:t>
      </w:r>
    </w:p>
    <w:p w:rsidR="00D5715E" w:rsidRDefault="00D5715E" w:rsidP="00D5715E">
      <w:pPr>
        <w:spacing w:line="360" w:lineRule="auto"/>
      </w:pPr>
      <w:r>
        <w:rPr>
          <w:sz w:val="20"/>
          <w:szCs w:val="20"/>
        </w:rPr>
        <w:t>Kierunek studiów</w:t>
      </w:r>
      <w:r>
        <w:t>………………………………</w:t>
      </w:r>
    </w:p>
    <w:p w:rsidR="00D5715E" w:rsidRDefault="00D5715E" w:rsidP="00D5715E">
      <w:pPr>
        <w:spacing w:line="360" w:lineRule="auto"/>
      </w:pPr>
      <w:r>
        <w:rPr>
          <w:sz w:val="20"/>
          <w:szCs w:val="20"/>
        </w:rPr>
        <w:t>Specjalność</w:t>
      </w:r>
      <w:r>
        <w:t xml:space="preserve">………………………………..….                                 </w:t>
      </w:r>
    </w:p>
    <w:p w:rsidR="00D5715E" w:rsidRDefault="00D5715E" w:rsidP="00D5715E">
      <w:pPr>
        <w:spacing w:line="360" w:lineRule="auto"/>
      </w:pPr>
      <w:r>
        <w:rPr>
          <w:sz w:val="20"/>
          <w:szCs w:val="20"/>
        </w:rPr>
        <w:t>Nr albumu</w:t>
      </w:r>
      <w:r>
        <w:t>………………………………….…</w:t>
      </w:r>
    </w:p>
    <w:p w:rsidR="00D5715E" w:rsidRDefault="00D5715E" w:rsidP="00D5715E">
      <w:pPr>
        <w:spacing w:line="360" w:lineRule="auto"/>
        <w:rPr>
          <w:i/>
          <w:sz w:val="20"/>
          <w:szCs w:val="20"/>
        </w:rPr>
      </w:pPr>
      <w:r>
        <w:rPr>
          <w:sz w:val="20"/>
          <w:szCs w:val="20"/>
        </w:rPr>
        <w:t>Rok studiów i forma studiów</w:t>
      </w:r>
      <w:r>
        <w:t>…………………….</w:t>
      </w:r>
    </w:p>
    <w:p w:rsidR="00D5715E" w:rsidRDefault="00D5715E" w:rsidP="00D5715E">
      <w:pPr>
        <w:rPr>
          <w:sz w:val="20"/>
          <w:szCs w:val="20"/>
        </w:rPr>
      </w:pPr>
      <w:r>
        <w:rPr>
          <w:sz w:val="20"/>
          <w:szCs w:val="20"/>
        </w:rPr>
        <w:t xml:space="preserve">Telefon ……… ………………………………………     </w:t>
      </w:r>
    </w:p>
    <w:p w:rsidR="00D5715E" w:rsidRDefault="00D5715E" w:rsidP="00D5715E">
      <w:pPr>
        <w:rPr>
          <w:b/>
        </w:rPr>
      </w:pPr>
      <w:r>
        <w:rPr>
          <w:i/>
          <w:sz w:val="20"/>
          <w:szCs w:val="20"/>
        </w:rPr>
        <w:t xml:space="preserve">                                                                                                                 </w:t>
      </w:r>
      <w:r>
        <w:rPr>
          <w:b/>
        </w:rPr>
        <w:t xml:space="preserve">DYREKTOR INSTYTUTU </w:t>
      </w:r>
    </w:p>
    <w:p w:rsidR="00D5715E" w:rsidRDefault="00D5715E" w:rsidP="00D5715E"/>
    <w:p w:rsidR="00D5715E" w:rsidRDefault="00D5715E" w:rsidP="0095675F">
      <w:pPr>
        <w:ind w:left="4956"/>
      </w:pPr>
      <w:r>
        <w:t xml:space="preserve">                                                                                    …………………………………………...</w:t>
      </w:r>
    </w:p>
    <w:p w:rsidR="00D5715E" w:rsidRDefault="00D5715E" w:rsidP="00D5715E">
      <w:r>
        <w:t xml:space="preserve">                                                                                    </w:t>
      </w:r>
    </w:p>
    <w:p w:rsidR="00D5715E" w:rsidRDefault="00D5715E" w:rsidP="00D5715E"/>
    <w:p w:rsidR="00D5715E" w:rsidRDefault="00D5715E" w:rsidP="00D5715E">
      <w:pPr>
        <w:jc w:val="center"/>
        <w:rPr>
          <w:u w:val="single"/>
        </w:rPr>
      </w:pPr>
      <w:r>
        <w:rPr>
          <w:u w:val="single"/>
        </w:rPr>
        <w:t>Podanie o przedłużenie terminu złożenia pracy dyplomowej</w:t>
      </w:r>
    </w:p>
    <w:p w:rsidR="00D5715E" w:rsidRDefault="00D5715E" w:rsidP="00D5715E">
      <w:pPr>
        <w:rPr>
          <w:b/>
        </w:rPr>
      </w:pPr>
    </w:p>
    <w:p w:rsidR="00D5715E" w:rsidRDefault="00D5715E" w:rsidP="00D5715E">
      <w:pPr>
        <w:jc w:val="both"/>
      </w:pPr>
      <w:r>
        <w:t>Proszę o przedłużenie terminu złożenia pracy dyplomowej do dnia …………………………...</w:t>
      </w:r>
    </w:p>
    <w:p w:rsidR="00D5715E" w:rsidRDefault="00D5715E" w:rsidP="00D5715E">
      <w:pPr>
        <w:jc w:val="both"/>
      </w:pPr>
    </w:p>
    <w:p w:rsidR="00D5715E" w:rsidRDefault="00D5715E" w:rsidP="00D5715E">
      <w:pPr>
        <w:jc w:val="both"/>
      </w:pPr>
      <w:r>
        <w:t>Uzasadnienie: ……………………….…………………………………………………………..</w:t>
      </w:r>
    </w:p>
    <w:p w:rsidR="00D5715E" w:rsidRDefault="00D5715E" w:rsidP="00D5715E">
      <w:pPr>
        <w:jc w:val="both"/>
      </w:pPr>
    </w:p>
    <w:p w:rsidR="00D5715E" w:rsidRDefault="00D5715E" w:rsidP="00D5715E">
      <w:pPr>
        <w:jc w:val="both"/>
      </w:pPr>
      <w:r>
        <w:t>……………………</w:t>
      </w:r>
      <w:r w:rsidR="0095675F">
        <w:t>…………………………………………………………………………….</w:t>
      </w:r>
    </w:p>
    <w:p w:rsidR="00D5715E" w:rsidRDefault="00D5715E" w:rsidP="00D5715E">
      <w:pPr>
        <w:jc w:val="both"/>
      </w:pPr>
    </w:p>
    <w:p w:rsidR="00D5715E" w:rsidRDefault="00D5715E" w:rsidP="00D5715E">
      <w:pPr>
        <w:jc w:val="both"/>
      </w:pPr>
      <w:r>
        <w:t>……………………</w:t>
      </w:r>
      <w:r w:rsidR="0095675F">
        <w:t>…………………………………………………………………………….</w:t>
      </w:r>
    </w:p>
    <w:p w:rsidR="00D5715E" w:rsidRDefault="00D5715E" w:rsidP="00D5715E">
      <w:pPr>
        <w:jc w:val="both"/>
      </w:pPr>
    </w:p>
    <w:p w:rsidR="00D5715E" w:rsidRDefault="00D5715E" w:rsidP="00D5715E">
      <w:pPr>
        <w:jc w:val="both"/>
      </w:pPr>
      <w:r>
        <w:t>……………………</w:t>
      </w:r>
      <w:r w:rsidR="0095675F">
        <w:t>…………………………………………………………………………….</w:t>
      </w:r>
    </w:p>
    <w:p w:rsidR="00D5715E" w:rsidRDefault="00D5715E" w:rsidP="00D5715E">
      <w:pPr>
        <w:jc w:val="both"/>
      </w:pPr>
    </w:p>
    <w:p w:rsidR="00D5715E" w:rsidRDefault="00D5715E" w:rsidP="00D5715E">
      <w:pPr>
        <w:jc w:val="right"/>
      </w:pPr>
      <w:r>
        <w:t>………………………..</w:t>
      </w:r>
    </w:p>
    <w:p w:rsidR="00D5715E" w:rsidRDefault="00D5715E" w:rsidP="00D5715E">
      <w:pPr>
        <w:jc w:val="center"/>
      </w:pPr>
      <w:r>
        <w:t xml:space="preserve">                                                                                                                podpis studenta</w:t>
      </w:r>
    </w:p>
    <w:p w:rsidR="00D5715E" w:rsidRDefault="00D5715E" w:rsidP="00D5715E">
      <w:pPr>
        <w:jc w:val="both"/>
      </w:pPr>
    </w:p>
    <w:p w:rsidR="00D5715E" w:rsidRDefault="00D5715E" w:rsidP="00D5715E">
      <w:pPr>
        <w:jc w:val="both"/>
      </w:pPr>
    </w:p>
    <w:p w:rsidR="00D5715E" w:rsidRDefault="00D5715E" w:rsidP="0095675F">
      <w:r>
        <w:t>Opinia opiekuna pracy: ………….……………………………………………………………...</w:t>
      </w:r>
      <w:r w:rsidR="0095675F">
        <w:t>.....................................</w:t>
      </w:r>
    </w:p>
    <w:p w:rsidR="00D5715E" w:rsidRDefault="00D5715E" w:rsidP="00D5715E">
      <w:pPr>
        <w:jc w:val="both"/>
      </w:pPr>
    </w:p>
    <w:p w:rsidR="00D5715E" w:rsidRDefault="00D5715E" w:rsidP="00D5715E">
      <w:pPr>
        <w:jc w:val="both"/>
      </w:pPr>
      <w:r>
        <w:t>……………………</w:t>
      </w:r>
      <w:r w:rsidR="0095675F">
        <w:t>…………………………………………………………………………….</w:t>
      </w:r>
    </w:p>
    <w:p w:rsidR="00D5715E" w:rsidRDefault="00D5715E" w:rsidP="00D5715E">
      <w:pPr>
        <w:jc w:val="both"/>
      </w:pPr>
    </w:p>
    <w:p w:rsidR="00D5715E" w:rsidRDefault="00D5715E" w:rsidP="00D5715E">
      <w:pPr>
        <w:jc w:val="both"/>
      </w:pPr>
      <w:r>
        <w:t>……………………………………………………………………………</w:t>
      </w:r>
      <w:r w:rsidR="0095675F">
        <w:t>…………………….</w:t>
      </w:r>
    </w:p>
    <w:p w:rsidR="00D5715E" w:rsidRDefault="00D5715E" w:rsidP="00D5715E">
      <w:pPr>
        <w:jc w:val="right"/>
      </w:pPr>
    </w:p>
    <w:p w:rsidR="00D5715E" w:rsidRDefault="00D5715E" w:rsidP="0095675F">
      <w:pPr>
        <w:ind w:left="5664" w:firstLine="708"/>
        <w:jc w:val="center"/>
      </w:pPr>
      <w:r>
        <w:t>………………………..</w:t>
      </w:r>
    </w:p>
    <w:p w:rsidR="00D5715E" w:rsidRDefault="00D5715E" w:rsidP="00D5715E">
      <w:pPr>
        <w:jc w:val="center"/>
      </w:pPr>
      <w:r>
        <w:t xml:space="preserve">                                                                                                      data i podpis opiekuna pracy</w:t>
      </w:r>
    </w:p>
    <w:p w:rsidR="00D5715E" w:rsidRDefault="00D5715E" w:rsidP="00D5715E">
      <w:pPr>
        <w:jc w:val="both"/>
      </w:pPr>
    </w:p>
    <w:p w:rsidR="00D5715E" w:rsidRDefault="00D5715E" w:rsidP="00D5715E">
      <w:pPr>
        <w:jc w:val="both"/>
      </w:pPr>
      <w:r>
        <w:t>Decyzja Dyrektora Instytutu :</w:t>
      </w:r>
    </w:p>
    <w:p w:rsidR="00D5715E" w:rsidRDefault="00D5715E" w:rsidP="00D5715E">
      <w:pPr>
        <w:jc w:val="both"/>
      </w:pPr>
      <w:r>
        <w:t>……………………</w:t>
      </w:r>
      <w:r w:rsidR="0095675F">
        <w:t>…………………………………………………………………………….</w:t>
      </w:r>
    </w:p>
    <w:p w:rsidR="00D5715E" w:rsidRDefault="00D5715E" w:rsidP="00D5715E">
      <w:pPr>
        <w:jc w:val="both"/>
      </w:pPr>
      <w:r>
        <w:t>……………………………………………………………</w:t>
      </w:r>
      <w:r w:rsidR="0095675F">
        <w:t>…………………………………….</w:t>
      </w:r>
    </w:p>
    <w:p w:rsidR="00D5715E" w:rsidRDefault="00D5715E" w:rsidP="0095675F">
      <w:pPr>
        <w:jc w:val="both"/>
      </w:pPr>
      <w:r>
        <w:t>……………………</w:t>
      </w:r>
      <w:r w:rsidR="0095675F">
        <w:t>…………………………………………………………………………….</w:t>
      </w:r>
      <w:r>
        <w:t xml:space="preserve">                                                                                                                </w:t>
      </w:r>
    </w:p>
    <w:p w:rsidR="00D5715E" w:rsidRDefault="00D5715E" w:rsidP="0095675F">
      <w:pPr>
        <w:ind w:left="6372"/>
        <w:jc w:val="center"/>
      </w:pPr>
      <w:r>
        <w:t xml:space="preserve">                                                                                                                    ......….………………</w:t>
      </w:r>
    </w:p>
    <w:p w:rsidR="000C7A8D" w:rsidRDefault="00D5715E" w:rsidP="00D5715E">
      <w:r>
        <w:rPr>
          <w:sz w:val="20"/>
          <w:szCs w:val="20"/>
        </w:rPr>
        <w:tab/>
        <w:t xml:space="preserve">                                                                                                                        </w:t>
      </w:r>
      <w:r>
        <w:t>data i podpis Dyrektora</w:t>
      </w:r>
    </w:p>
    <w:p w:rsidR="000C7A8D" w:rsidRDefault="000C7A8D">
      <w:pPr>
        <w:spacing w:after="200" w:line="276" w:lineRule="auto"/>
      </w:pPr>
    </w:p>
    <w:p w:rsidR="000C7A8D" w:rsidRPr="00977BD8" w:rsidRDefault="000C7A8D" w:rsidP="000C7A8D">
      <w:pPr>
        <w:autoSpaceDE w:val="0"/>
        <w:autoSpaceDN w:val="0"/>
        <w:adjustRightInd w:val="0"/>
        <w:jc w:val="right"/>
        <w:rPr>
          <w:rFonts w:ascii="Arial" w:hAnsi="Arial" w:cs="Arial"/>
          <w:b/>
          <w:iCs/>
        </w:rPr>
      </w:pPr>
      <w:r w:rsidRPr="00977BD8">
        <w:rPr>
          <w:rFonts w:ascii="Arial" w:hAnsi="Arial" w:cs="Arial"/>
          <w:b/>
          <w:iCs/>
        </w:rPr>
        <w:lastRenderedPageBreak/>
        <w:t>Załącznik 7</w:t>
      </w:r>
    </w:p>
    <w:p w:rsidR="000C7A8D" w:rsidRDefault="000C7A8D" w:rsidP="000C7A8D">
      <w:pPr>
        <w:autoSpaceDE w:val="0"/>
        <w:autoSpaceDN w:val="0"/>
        <w:adjustRightInd w:val="0"/>
        <w:jc w:val="right"/>
        <w:rPr>
          <w:rFonts w:ascii="FreeSerif" w:hAnsi="FreeSerif" w:cs="FreeSerif"/>
          <w:i/>
          <w:iCs/>
          <w:sz w:val="20"/>
          <w:szCs w:val="20"/>
        </w:rPr>
      </w:pPr>
    </w:p>
    <w:p w:rsidR="000C7A8D" w:rsidRDefault="000C7A8D" w:rsidP="000C7A8D">
      <w:pPr>
        <w:autoSpaceDE w:val="0"/>
        <w:autoSpaceDN w:val="0"/>
        <w:adjustRightInd w:val="0"/>
        <w:jc w:val="right"/>
        <w:rPr>
          <w:rFonts w:ascii="FreeSerif" w:hAnsi="FreeSerif" w:cs="FreeSerif"/>
          <w:i/>
          <w:iCs/>
          <w:sz w:val="20"/>
          <w:szCs w:val="20"/>
        </w:rPr>
      </w:pPr>
      <w:r>
        <w:rPr>
          <w:rFonts w:ascii="FreeSerif" w:hAnsi="FreeSerif" w:cs="FreeSerif"/>
          <w:i/>
          <w:iCs/>
          <w:sz w:val="20"/>
          <w:szCs w:val="20"/>
        </w:rPr>
        <w:t>Elbląg, dn. …………… r.</w:t>
      </w:r>
    </w:p>
    <w:p w:rsidR="000C7A8D" w:rsidRDefault="000C7A8D" w:rsidP="000C7A8D">
      <w:pPr>
        <w:autoSpaceDE w:val="0"/>
        <w:autoSpaceDN w:val="0"/>
        <w:adjustRightInd w:val="0"/>
        <w:rPr>
          <w:rFonts w:ascii="FreeSerifItalic" w:hAnsi="FreeSerifItalic" w:cs="FreeSerifItalic"/>
          <w:i/>
          <w:iCs/>
          <w:sz w:val="20"/>
          <w:szCs w:val="20"/>
        </w:rPr>
      </w:pPr>
      <w:r>
        <w:rPr>
          <w:rFonts w:ascii="FreeSerif" w:hAnsi="FreeSerif" w:cs="FreeSerif"/>
          <w:i/>
          <w:iCs/>
          <w:sz w:val="20"/>
          <w:szCs w:val="20"/>
        </w:rPr>
        <w:t xml:space="preserve">Uczelnia: </w:t>
      </w:r>
      <w:r>
        <w:rPr>
          <w:rFonts w:ascii="FreeSerifItalic" w:hAnsi="FreeSerifItalic" w:cs="FreeSerifItalic"/>
          <w:i/>
          <w:iCs/>
          <w:sz w:val="20"/>
          <w:szCs w:val="20"/>
        </w:rPr>
        <w:t>Państwowa Wyższa Szkoła Zawodowa w Elblągu</w:t>
      </w:r>
    </w:p>
    <w:p w:rsidR="000C7A8D" w:rsidRDefault="000C7A8D" w:rsidP="000C7A8D">
      <w:pPr>
        <w:autoSpaceDE w:val="0"/>
        <w:autoSpaceDN w:val="0"/>
        <w:adjustRightInd w:val="0"/>
        <w:rPr>
          <w:rFonts w:ascii="FreeSerifItalic" w:hAnsi="FreeSerifItalic" w:cs="FreeSerifItalic"/>
          <w:i/>
          <w:iCs/>
          <w:sz w:val="20"/>
          <w:szCs w:val="20"/>
        </w:rPr>
      </w:pPr>
      <w:r>
        <w:rPr>
          <w:rFonts w:ascii="FreeSerif" w:hAnsi="FreeSerif" w:cs="FreeSerif"/>
          <w:i/>
          <w:iCs/>
          <w:sz w:val="20"/>
          <w:szCs w:val="20"/>
        </w:rPr>
        <w:t>Jednostka: Instytut Informatyki Stosowanej</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jc w:val="center"/>
        <w:rPr>
          <w:rFonts w:ascii="FreeSerifBold" w:hAnsi="FreeSerifBold" w:cs="FreeSerifBold"/>
          <w:b/>
          <w:bCs/>
          <w:sz w:val="26"/>
          <w:szCs w:val="26"/>
        </w:rPr>
      </w:pPr>
      <w:r>
        <w:rPr>
          <w:rFonts w:ascii="FreeSerifBold" w:hAnsi="FreeSerifBold" w:cs="FreeSerifBold"/>
          <w:b/>
          <w:bCs/>
          <w:sz w:val="26"/>
          <w:szCs w:val="26"/>
        </w:rPr>
        <w:t>OCENA PRACY DYPLOMOWEJ</w:t>
      </w: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autoSpaceDE w:val="0"/>
        <w:autoSpaceDN w:val="0"/>
        <w:adjustRightInd w:val="0"/>
        <w:rPr>
          <w:rFonts w:ascii="FreeSerif" w:hAnsi="FreeSerif" w:cs="FreeSerif"/>
          <w:i/>
          <w:iCs/>
          <w:sz w:val="20"/>
          <w:szCs w:val="20"/>
        </w:rPr>
      </w:pPr>
      <w:r>
        <w:rPr>
          <w:rFonts w:ascii="FreeSerif" w:hAnsi="FreeSerif" w:cs="FreeSerif"/>
          <w:i/>
          <w:iCs/>
          <w:sz w:val="20"/>
          <w:szCs w:val="20"/>
        </w:rPr>
        <w:t>Autor:</w:t>
      </w:r>
    </w:p>
    <w:p w:rsidR="000C7A8D" w:rsidRDefault="000C7A8D" w:rsidP="000C7A8D">
      <w:pPr>
        <w:autoSpaceDE w:val="0"/>
        <w:autoSpaceDN w:val="0"/>
        <w:adjustRightInd w:val="0"/>
        <w:rPr>
          <w:rFonts w:ascii="FreeSerifBold" w:hAnsi="FreeSerifBold" w:cs="FreeSerifBold"/>
          <w:b/>
          <w:bCs/>
          <w:sz w:val="20"/>
          <w:szCs w:val="20"/>
        </w:rPr>
      </w:pPr>
      <w:r>
        <w:rPr>
          <w:rFonts w:ascii="FreeSerif" w:hAnsi="FreeSerif" w:cs="FreeSerif"/>
          <w:i/>
          <w:iCs/>
          <w:sz w:val="20"/>
          <w:szCs w:val="20"/>
        </w:rPr>
        <w:t xml:space="preserve"> Numer albumu: </w:t>
      </w:r>
    </w:p>
    <w:p w:rsidR="000C7A8D" w:rsidRDefault="000C7A8D" w:rsidP="000C7A8D">
      <w:pPr>
        <w:autoSpaceDE w:val="0"/>
        <w:autoSpaceDN w:val="0"/>
        <w:adjustRightInd w:val="0"/>
        <w:rPr>
          <w:rFonts w:ascii="FreeSerifBold" w:hAnsi="FreeSerifBold" w:cs="FreeSerifBold"/>
          <w:b/>
          <w:bCs/>
          <w:sz w:val="20"/>
          <w:szCs w:val="20"/>
        </w:rPr>
      </w:pPr>
      <w:r>
        <w:rPr>
          <w:rFonts w:ascii="FreeSerif" w:hAnsi="FreeSerif" w:cs="FreeSerif"/>
          <w:i/>
          <w:iCs/>
          <w:sz w:val="20"/>
          <w:szCs w:val="20"/>
        </w:rPr>
        <w:t>Tytuł pracy:</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 w:hAnsi="FreeSerif" w:cs="FreeSerif"/>
          <w:i/>
          <w:iCs/>
          <w:sz w:val="20"/>
          <w:szCs w:val="20"/>
        </w:rPr>
      </w:pPr>
      <w:r>
        <w:rPr>
          <w:rFonts w:ascii="FreeSerif" w:hAnsi="FreeSerif" w:cs="FreeSerif"/>
          <w:i/>
          <w:iCs/>
          <w:sz w:val="20"/>
          <w:szCs w:val="20"/>
        </w:rPr>
        <w:t>Tytuł pracy w j. ang.:</w:t>
      </w: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autoSpaceDE w:val="0"/>
        <w:autoSpaceDN w:val="0"/>
        <w:adjustRightInd w:val="0"/>
        <w:rPr>
          <w:rFonts w:ascii="FreeSerif" w:hAnsi="FreeSerif" w:cs="FreeSerif"/>
          <w:i/>
          <w:iCs/>
          <w:sz w:val="20"/>
          <w:szCs w:val="20"/>
        </w:rPr>
      </w:pPr>
      <w:r>
        <w:rPr>
          <w:rFonts w:ascii="FreeSerif" w:hAnsi="FreeSerif" w:cs="FreeSerif"/>
          <w:i/>
          <w:iCs/>
          <w:sz w:val="20"/>
          <w:szCs w:val="20"/>
        </w:rPr>
        <w:t xml:space="preserve">Opiekun pracy: </w:t>
      </w:r>
    </w:p>
    <w:p w:rsidR="000C7A8D" w:rsidRDefault="000C7A8D" w:rsidP="000C7A8D">
      <w:pPr>
        <w:autoSpaceDE w:val="0"/>
        <w:autoSpaceDN w:val="0"/>
        <w:adjustRightInd w:val="0"/>
        <w:rPr>
          <w:rFonts w:ascii="FreeSerif" w:hAnsi="FreeSerif" w:cs="FreeSerif"/>
          <w:i/>
          <w:iCs/>
          <w:sz w:val="20"/>
          <w:szCs w:val="20"/>
        </w:rPr>
      </w:pPr>
      <w:r>
        <w:rPr>
          <w:rFonts w:ascii="FreeSerif" w:hAnsi="FreeSerif" w:cs="FreeSerif"/>
          <w:i/>
          <w:iCs/>
          <w:sz w:val="20"/>
          <w:szCs w:val="20"/>
        </w:rPr>
        <w:t>Miejsce napisania pracy:</w:t>
      </w:r>
    </w:p>
    <w:p w:rsidR="000C7A8D" w:rsidRDefault="000C7A8D" w:rsidP="000C7A8D">
      <w:pPr>
        <w:autoSpaceDE w:val="0"/>
        <w:autoSpaceDN w:val="0"/>
        <w:adjustRightInd w:val="0"/>
        <w:rPr>
          <w:rFonts w:ascii="FreeSerif" w:hAnsi="FreeSerif" w:cs="FreeSerif"/>
          <w:i/>
          <w:iCs/>
          <w:sz w:val="20"/>
          <w:szCs w:val="20"/>
        </w:rPr>
      </w:pPr>
      <w:r>
        <w:rPr>
          <w:rFonts w:ascii="FreeSerif" w:hAnsi="FreeSerif" w:cs="FreeSerif"/>
          <w:i/>
          <w:iCs/>
          <w:sz w:val="20"/>
          <w:szCs w:val="20"/>
        </w:rPr>
        <w:t xml:space="preserve"> Słowa kluczowe: </w:t>
      </w: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1. Czy treść pracy odpowiada tematowi określonemu w tytule?</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2. Ocena układu pracy</w:t>
      </w:r>
      <w:r w:rsidR="004E44DA">
        <w:rPr>
          <w:rFonts w:ascii="FreeSerifBold" w:hAnsi="FreeSerifBold" w:cs="FreeSerifBold"/>
          <w:b/>
          <w:bCs/>
          <w:sz w:val="20"/>
          <w:szCs w:val="20"/>
        </w:rPr>
        <w:t>,</w:t>
      </w:r>
      <w:r>
        <w:rPr>
          <w:rFonts w:ascii="FreeSerifBold" w:hAnsi="FreeSerifBold" w:cs="FreeSerifBold"/>
          <w:b/>
          <w:bCs/>
          <w:sz w:val="20"/>
          <w:szCs w:val="20"/>
        </w:rPr>
        <w:t xml:space="preserve"> struktury podziału treści</w:t>
      </w:r>
      <w:r w:rsidR="004E44DA">
        <w:rPr>
          <w:rFonts w:ascii="FreeSerifBold" w:hAnsi="FreeSerifBold" w:cs="FreeSerifBold"/>
          <w:b/>
          <w:bCs/>
          <w:sz w:val="20"/>
          <w:szCs w:val="20"/>
        </w:rPr>
        <w:t>,</w:t>
      </w:r>
      <w:r>
        <w:rPr>
          <w:rFonts w:ascii="FreeSerifBold" w:hAnsi="FreeSerifBold" w:cs="FreeSerifBold"/>
          <w:b/>
          <w:bCs/>
          <w:sz w:val="20"/>
          <w:szCs w:val="20"/>
        </w:rPr>
        <w:t xml:space="preserve"> kolejności rozdziałów, kompletności tez itp.</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3. Merytoryczna ocena pracy</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4. Inne uwagi</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5. Czy i w jakim zakresie praca stanowi nowe ujęcie problemu?</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6. Charakterystyka doboru i wykorzystania źródeł</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 xml:space="preserve">7. Ocena formalnej strony pracy (poprawność języka, opanowanie techniki pisania pracy, spis </w:t>
      </w: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rzeczy, odsyłacze)</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8. Sposób wykorzystania pracy (publikacja, udostępnienie instytucjom, materiał źródłowy)</w:t>
      </w: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p>
    <w:p w:rsidR="000C7A8D" w:rsidRDefault="000C7A8D" w:rsidP="000C7A8D">
      <w:pPr>
        <w:autoSpaceDE w:val="0"/>
        <w:autoSpaceDN w:val="0"/>
        <w:adjustRightInd w:val="0"/>
        <w:rPr>
          <w:rFonts w:ascii="FreeSerifBold" w:hAnsi="FreeSerifBold" w:cs="FreeSerifBold"/>
          <w:b/>
          <w:bCs/>
          <w:sz w:val="20"/>
          <w:szCs w:val="20"/>
        </w:rPr>
      </w:pPr>
      <w:r>
        <w:rPr>
          <w:rFonts w:ascii="FreeSerifBold" w:hAnsi="FreeSerifBold" w:cs="FreeSerifBold"/>
          <w:b/>
          <w:bCs/>
          <w:sz w:val="20"/>
          <w:szCs w:val="20"/>
        </w:rPr>
        <w:t>9. Pracę oceniam jako</w:t>
      </w: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autoSpaceDE w:val="0"/>
        <w:autoSpaceDN w:val="0"/>
        <w:adjustRightInd w:val="0"/>
        <w:rPr>
          <w:rFonts w:ascii="FreeSerif" w:hAnsi="FreeSerif" w:cs="FreeSerif"/>
          <w:i/>
          <w:iCs/>
          <w:sz w:val="20"/>
          <w:szCs w:val="20"/>
        </w:rPr>
      </w:pPr>
    </w:p>
    <w:p w:rsidR="000C7A8D" w:rsidRDefault="000C7A8D" w:rsidP="000C7A8D">
      <w:pPr>
        <w:tabs>
          <w:tab w:val="right" w:pos="9072"/>
        </w:tabs>
        <w:autoSpaceDE w:val="0"/>
        <w:autoSpaceDN w:val="0"/>
        <w:adjustRightInd w:val="0"/>
        <w:rPr>
          <w:rFonts w:ascii="FreeSerif" w:hAnsi="FreeSerif" w:cs="FreeSerif"/>
          <w:i/>
          <w:iCs/>
          <w:sz w:val="20"/>
          <w:szCs w:val="20"/>
        </w:rPr>
      </w:pPr>
      <w:r>
        <w:rPr>
          <w:rFonts w:ascii="FreeSerif" w:hAnsi="FreeSerif" w:cs="FreeSerif"/>
          <w:i/>
          <w:iCs/>
          <w:sz w:val="20"/>
          <w:szCs w:val="20"/>
        </w:rPr>
        <w:t xml:space="preserve">Elbląg, dn. ………….. r. </w:t>
      </w:r>
      <w:r>
        <w:rPr>
          <w:rFonts w:ascii="FreeSerif" w:hAnsi="FreeSerif" w:cs="FreeSerif"/>
          <w:i/>
          <w:iCs/>
          <w:sz w:val="20"/>
          <w:szCs w:val="20"/>
        </w:rPr>
        <w:tab/>
        <w:t>..................................................</w:t>
      </w:r>
    </w:p>
    <w:p w:rsidR="000C7A8D" w:rsidRDefault="000C7A8D" w:rsidP="000C7A8D">
      <w:pPr>
        <w:tabs>
          <w:tab w:val="center" w:pos="7797"/>
        </w:tabs>
        <w:autoSpaceDE w:val="0"/>
        <w:autoSpaceDN w:val="0"/>
        <w:adjustRightInd w:val="0"/>
        <w:rPr>
          <w:rFonts w:ascii="FreeSerif" w:hAnsi="FreeSerif" w:cs="FreeSerif"/>
          <w:i/>
          <w:iCs/>
          <w:sz w:val="14"/>
          <w:szCs w:val="14"/>
        </w:rPr>
      </w:pPr>
      <w:r>
        <w:rPr>
          <w:rFonts w:ascii="FreeSerif" w:hAnsi="FreeSerif" w:cs="FreeSerif"/>
          <w:i/>
          <w:iCs/>
          <w:sz w:val="14"/>
          <w:szCs w:val="14"/>
        </w:rPr>
        <w:t xml:space="preserve">        (miejsce i czas recenzji) </w:t>
      </w:r>
      <w:r>
        <w:rPr>
          <w:rFonts w:ascii="FreeSerif" w:hAnsi="FreeSerif" w:cs="FreeSerif"/>
          <w:i/>
          <w:iCs/>
          <w:sz w:val="14"/>
          <w:szCs w:val="14"/>
        </w:rPr>
        <w:tab/>
        <w:t xml:space="preserve">(podpis recenzenta)         </w:t>
      </w:r>
    </w:p>
    <w:p w:rsidR="00FD0BD1" w:rsidRDefault="00FD0BD1">
      <w:pPr>
        <w:spacing w:after="200" w:line="276" w:lineRule="auto"/>
        <w:rPr>
          <w:rFonts w:ascii="FreeSerif" w:hAnsi="FreeSerif" w:cs="FreeSerif"/>
          <w:i/>
          <w:iCs/>
          <w:sz w:val="20"/>
          <w:szCs w:val="20"/>
        </w:rPr>
      </w:pPr>
      <w:r>
        <w:rPr>
          <w:rFonts w:ascii="FreeSerif" w:hAnsi="FreeSerif" w:cs="FreeSerif"/>
          <w:i/>
          <w:iCs/>
          <w:sz w:val="20"/>
          <w:szCs w:val="20"/>
        </w:rPr>
        <w:br w:type="page"/>
      </w:r>
    </w:p>
    <w:p w:rsidR="000C7A8D" w:rsidRDefault="000C7A8D" w:rsidP="000C7A8D">
      <w:pPr>
        <w:jc w:val="center"/>
      </w:pPr>
    </w:p>
    <w:p w:rsidR="00D5715E" w:rsidRPr="00977BD8" w:rsidRDefault="0022339F" w:rsidP="0022339F">
      <w:pPr>
        <w:jc w:val="right"/>
        <w:rPr>
          <w:rFonts w:ascii="Arial" w:hAnsi="Arial" w:cs="Arial"/>
          <w:b/>
        </w:rPr>
      </w:pPr>
      <w:r w:rsidRPr="00977BD8">
        <w:rPr>
          <w:rFonts w:ascii="Arial" w:hAnsi="Arial" w:cs="Arial"/>
          <w:b/>
        </w:rPr>
        <w:t>Załącznik 8</w:t>
      </w:r>
    </w:p>
    <w:p w:rsidR="00133C03" w:rsidRPr="00182621" w:rsidRDefault="00133C03" w:rsidP="00133C03">
      <w:pPr>
        <w:shd w:val="clear" w:color="auto" w:fill="FFFFFF"/>
        <w:spacing w:before="120"/>
        <w:jc w:val="right"/>
      </w:pPr>
      <w:r w:rsidRPr="00182621">
        <w:rPr>
          <w:color w:val="000000"/>
          <w:spacing w:val="-2"/>
        </w:rPr>
        <w:t xml:space="preserve">Elbląg, dn. </w:t>
      </w:r>
      <w:r w:rsidRPr="00182621">
        <w:rPr>
          <w:color w:val="000000"/>
        </w:rPr>
        <w:t>……………………..</w:t>
      </w:r>
    </w:p>
    <w:p w:rsidR="00133C03" w:rsidRPr="00182621" w:rsidRDefault="00133C03" w:rsidP="00133C03">
      <w:pPr>
        <w:shd w:val="clear" w:color="auto" w:fill="FFFFFF"/>
        <w:spacing w:before="120"/>
        <w:jc w:val="center"/>
        <w:rPr>
          <w:b/>
          <w:bCs/>
          <w:color w:val="000000"/>
          <w:spacing w:val="-1"/>
        </w:rPr>
      </w:pPr>
    </w:p>
    <w:p w:rsidR="00133C03" w:rsidRPr="00182621" w:rsidRDefault="00133C03" w:rsidP="00133C03">
      <w:pPr>
        <w:shd w:val="clear" w:color="auto" w:fill="FFFFFF"/>
        <w:spacing w:before="120"/>
        <w:jc w:val="center"/>
        <w:rPr>
          <w:b/>
        </w:rPr>
      </w:pPr>
      <w:r w:rsidRPr="00182621">
        <w:rPr>
          <w:b/>
          <w:bCs/>
          <w:color w:val="000000"/>
          <w:spacing w:val="-1"/>
        </w:rPr>
        <w:t>PROTOKÓŁ</w:t>
      </w:r>
    </w:p>
    <w:p w:rsidR="00133C03" w:rsidRPr="00182621" w:rsidRDefault="00133C03" w:rsidP="00133C03">
      <w:pPr>
        <w:shd w:val="clear" w:color="auto" w:fill="FFFFFF"/>
        <w:spacing w:before="120"/>
        <w:jc w:val="center"/>
        <w:rPr>
          <w:b/>
        </w:rPr>
      </w:pPr>
      <w:r w:rsidRPr="00182621">
        <w:rPr>
          <w:b/>
          <w:color w:val="000000"/>
          <w:spacing w:val="-1"/>
        </w:rPr>
        <w:t xml:space="preserve">EGZAMINU </w:t>
      </w:r>
      <w:r>
        <w:rPr>
          <w:b/>
          <w:bCs/>
          <w:color w:val="000000"/>
          <w:spacing w:val="-1"/>
        </w:rPr>
        <w:t>INŻYNIERSKIEGO</w:t>
      </w:r>
    </w:p>
    <w:p w:rsidR="00133C03" w:rsidRPr="00182621" w:rsidRDefault="00133C03" w:rsidP="00133C03">
      <w:pPr>
        <w:shd w:val="clear" w:color="auto" w:fill="FFFFFF"/>
        <w:spacing w:before="120"/>
        <w:jc w:val="center"/>
      </w:pPr>
      <w:r w:rsidRPr="00182621">
        <w:rPr>
          <w:color w:val="000000"/>
          <w:spacing w:val="-2"/>
        </w:rPr>
        <w:t>z dnia ……………….r.</w:t>
      </w:r>
    </w:p>
    <w:p w:rsidR="00133C03" w:rsidRPr="00182621" w:rsidRDefault="00133C03" w:rsidP="00133C03">
      <w:pPr>
        <w:shd w:val="clear" w:color="auto" w:fill="FFFFFF"/>
        <w:spacing w:before="120"/>
      </w:pPr>
      <w:r w:rsidRPr="00182621">
        <w:rPr>
          <w:color w:val="000000"/>
          <w:spacing w:val="-6"/>
        </w:rPr>
        <w:t xml:space="preserve">Pan </w:t>
      </w:r>
    </w:p>
    <w:p w:rsidR="00133C03" w:rsidRPr="00182621" w:rsidRDefault="00133C03" w:rsidP="00133C03">
      <w:pPr>
        <w:shd w:val="clear" w:color="auto" w:fill="FFFFFF"/>
        <w:spacing w:before="120"/>
      </w:pPr>
      <w:r w:rsidRPr="00182621">
        <w:rPr>
          <w:color w:val="000000"/>
          <w:spacing w:val="-1"/>
        </w:rPr>
        <w:t xml:space="preserve">Data i miejsce urodzenia: </w:t>
      </w:r>
    </w:p>
    <w:p w:rsidR="00133C03" w:rsidRPr="00182621" w:rsidRDefault="00133C03" w:rsidP="00133C03">
      <w:pPr>
        <w:shd w:val="clear" w:color="auto" w:fill="FFFFFF"/>
        <w:spacing w:before="120"/>
      </w:pPr>
      <w:r w:rsidRPr="00182621">
        <w:rPr>
          <w:color w:val="000000"/>
          <w:spacing w:val="-2"/>
        </w:rPr>
        <w:t xml:space="preserve">Imię ojca: </w:t>
      </w:r>
    </w:p>
    <w:p w:rsidR="00133C03" w:rsidRPr="00182621" w:rsidRDefault="00133C03" w:rsidP="00133C03">
      <w:pPr>
        <w:shd w:val="clear" w:color="auto" w:fill="FFFFFF"/>
        <w:spacing w:before="120"/>
      </w:pPr>
      <w:r w:rsidRPr="00182621">
        <w:rPr>
          <w:color w:val="000000"/>
          <w:spacing w:val="-2"/>
        </w:rPr>
        <w:t xml:space="preserve">Nr albumu: </w:t>
      </w:r>
    </w:p>
    <w:p w:rsidR="00133C03" w:rsidRPr="00182621" w:rsidRDefault="00133C03" w:rsidP="00133C03">
      <w:pPr>
        <w:shd w:val="clear" w:color="auto" w:fill="FFFFFF"/>
        <w:spacing w:before="120"/>
      </w:pPr>
      <w:r w:rsidRPr="00182621">
        <w:rPr>
          <w:color w:val="000000"/>
          <w:spacing w:val="-2"/>
        </w:rPr>
        <w:t xml:space="preserve">Kierunek: </w:t>
      </w:r>
    </w:p>
    <w:p w:rsidR="00133C03" w:rsidRPr="00182621" w:rsidRDefault="00133C03" w:rsidP="00133C03">
      <w:pPr>
        <w:shd w:val="clear" w:color="auto" w:fill="FFFFFF"/>
        <w:spacing w:before="120"/>
      </w:pPr>
      <w:r w:rsidRPr="00182621">
        <w:rPr>
          <w:color w:val="000000"/>
          <w:spacing w:val="-1"/>
        </w:rPr>
        <w:t xml:space="preserve">Specjalność: </w:t>
      </w:r>
    </w:p>
    <w:p w:rsidR="00133C03" w:rsidRPr="00182621" w:rsidRDefault="00133C03" w:rsidP="00133C03">
      <w:pPr>
        <w:shd w:val="clear" w:color="auto" w:fill="FFFFFF"/>
        <w:spacing w:before="120"/>
        <w:rPr>
          <w:color w:val="000000"/>
        </w:rPr>
      </w:pPr>
      <w:r w:rsidRPr="00182621">
        <w:rPr>
          <w:color w:val="000000"/>
        </w:rPr>
        <w:t xml:space="preserve">Studiował w latach: </w:t>
      </w:r>
    </w:p>
    <w:p w:rsidR="00133C03" w:rsidRPr="00182621" w:rsidRDefault="00133C03" w:rsidP="00133C03">
      <w:pPr>
        <w:shd w:val="clear" w:color="auto" w:fill="FFFFFF"/>
        <w:spacing w:before="120"/>
      </w:pPr>
      <w:r w:rsidRPr="00182621">
        <w:rPr>
          <w:color w:val="000000"/>
        </w:rPr>
        <w:t xml:space="preserve">Złożył pracę pt: </w:t>
      </w:r>
    </w:p>
    <w:p w:rsidR="00133C03" w:rsidRPr="00182621" w:rsidRDefault="00133C03" w:rsidP="00133C03">
      <w:pPr>
        <w:shd w:val="clear" w:color="auto" w:fill="FFFFFF"/>
        <w:tabs>
          <w:tab w:val="left" w:leader="dot" w:pos="2069"/>
        </w:tabs>
        <w:spacing w:before="240"/>
      </w:pPr>
      <w:r w:rsidRPr="00182621">
        <w:rPr>
          <w:color w:val="000000"/>
          <w:spacing w:val="-1"/>
        </w:rPr>
        <w:t>Zdawał egzamin inżynierski w dniu</w:t>
      </w:r>
      <w:r w:rsidRPr="00182621">
        <w:rPr>
          <w:color w:val="000000"/>
        </w:rPr>
        <w:tab/>
        <w:t>………….</w:t>
      </w:r>
      <w:r w:rsidRPr="00182621">
        <w:rPr>
          <w:color w:val="000000"/>
          <w:spacing w:val="1"/>
        </w:rPr>
        <w:t>r. przed Komisją Egzaminacyjną w składzie:</w:t>
      </w:r>
    </w:p>
    <w:p w:rsidR="00133C03" w:rsidRPr="00182621" w:rsidRDefault="00133C03" w:rsidP="00133C03">
      <w:pPr>
        <w:shd w:val="clear" w:color="auto" w:fill="FFFFFF"/>
        <w:spacing w:before="120"/>
        <w:ind w:left="709"/>
      </w:pPr>
      <w:r w:rsidRPr="00182621">
        <w:rPr>
          <w:color w:val="000000"/>
          <w:spacing w:val="-2"/>
        </w:rPr>
        <w:t>Przewodniczący:</w:t>
      </w:r>
    </w:p>
    <w:p w:rsidR="00133C03" w:rsidRPr="00182621" w:rsidRDefault="00133C03" w:rsidP="00133C03">
      <w:pPr>
        <w:shd w:val="clear" w:color="auto" w:fill="FFFFFF"/>
        <w:spacing w:before="120"/>
        <w:ind w:left="708"/>
      </w:pPr>
      <w:r w:rsidRPr="00182621">
        <w:rPr>
          <w:color w:val="000000"/>
          <w:spacing w:val="-1"/>
        </w:rPr>
        <w:t>Opiekun pracy dyplomowej:</w:t>
      </w:r>
    </w:p>
    <w:p w:rsidR="00133C03" w:rsidRPr="00182621" w:rsidRDefault="00133C03" w:rsidP="00133C03">
      <w:pPr>
        <w:shd w:val="clear" w:color="auto" w:fill="FFFFFF"/>
        <w:spacing w:before="120"/>
        <w:ind w:left="708"/>
      </w:pPr>
      <w:r w:rsidRPr="00182621">
        <w:rPr>
          <w:color w:val="000000"/>
          <w:spacing w:val="-2"/>
        </w:rPr>
        <w:t>Recenzent:</w:t>
      </w:r>
    </w:p>
    <w:p w:rsidR="00133C03" w:rsidRPr="00182621" w:rsidRDefault="00133C03" w:rsidP="00133C03">
      <w:pPr>
        <w:shd w:val="clear" w:color="auto" w:fill="FFFFFF"/>
        <w:tabs>
          <w:tab w:val="left" w:pos="4435"/>
        </w:tabs>
        <w:spacing w:before="240"/>
        <w:rPr>
          <w:color w:val="000000"/>
          <w:spacing w:val="-1"/>
        </w:rPr>
      </w:pPr>
      <w:r w:rsidRPr="00182621">
        <w:rPr>
          <w:color w:val="000000"/>
          <w:spacing w:val="-2"/>
        </w:rPr>
        <w:t>Zadane pytania</w:t>
      </w:r>
      <w:r w:rsidRPr="00182621">
        <w:rPr>
          <w:color w:val="000000"/>
        </w:rPr>
        <w:tab/>
      </w:r>
      <w:r>
        <w:rPr>
          <w:color w:val="000000"/>
        </w:rPr>
        <w:tab/>
      </w:r>
      <w:r>
        <w:rPr>
          <w:color w:val="000000"/>
        </w:rPr>
        <w:tab/>
      </w:r>
      <w:r w:rsidRPr="00182621">
        <w:rPr>
          <w:color w:val="000000"/>
          <w:spacing w:val="-1"/>
        </w:rPr>
        <w:t>Ocena</w:t>
      </w:r>
    </w:p>
    <w:p w:rsidR="00133C03" w:rsidRDefault="00133C03" w:rsidP="00133C03">
      <w:pPr>
        <w:pStyle w:val="Akapitzlist"/>
        <w:widowControl w:val="0"/>
        <w:numPr>
          <w:ilvl w:val="0"/>
          <w:numId w:val="27"/>
        </w:numPr>
        <w:shd w:val="clear" w:color="auto" w:fill="FFFFFF"/>
        <w:tabs>
          <w:tab w:val="left" w:pos="4435"/>
        </w:tabs>
        <w:autoSpaceDE w:val="0"/>
        <w:autoSpaceDN w:val="0"/>
        <w:adjustRightInd w:val="0"/>
        <w:spacing w:before="120"/>
        <w:contextualSpacing/>
        <w:rPr>
          <w:color w:val="000000"/>
          <w:spacing w:val="-1"/>
        </w:rPr>
      </w:pPr>
      <w:r w:rsidRPr="009800CF">
        <w:rPr>
          <w:color w:val="000000"/>
          <w:spacing w:val="-1"/>
        </w:rPr>
        <w:t>………………………………………………………..</w:t>
      </w:r>
      <w:r w:rsidRPr="009800CF">
        <w:rPr>
          <w:color w:val="000000"/>
          <w:spacing w:val="-1"/>
        </w:rPr>
        <w:tab/>
        <w:t>……………………</w:t>
      </w:r>
    </w:p>
    <w:p w:rsidR="00133C03" w:rsidRPr="009800CF" w:rsidRDefault="00133C03" w:rsidP="00133C03">
      <w:pPr>
        <w:pStyle w:val="Akapitzlist"/>
        <w:widowControl w:val="0"/>
        <w:numPr>
          <w:ilvl w:val="0"/>
          <w:numId w:val="27"/>
        </w:numPr>
        <w:shd w:val="clear" w:color="auto" w:fill="FFFFFF"/>
        <w:tabs>
          <w:tab w:val="left" w:pos="4435"/>
        </w:tabs>
        <w:autoSpaceDE w:val="0"/>
        <w:autoSpaceDN w:val="0"/>
        <w:adjustRightInd w:val="0"/>
        <w:spacing w:before="120"/>
        <w:contextualSpacing/>
      </w:pPr>
      <w:r w:rsidRPr="009800CF">
        <w:rPr>
          <w:color w:val="000000"/>
          <w:spacing w:val="-1"/>
        </w:rPr>
        <w:t>……………………………………………………….</w:t>
      </w:r>
      <w:r>
        <w:rPr>
          <w:color w:val="000000"/>
          <w:spacing w:val="-1"/>
        </w:rPr>
        <w:t>.</w:t>
      </w:r>
      <w:r>
        <w:rPr>
          <w:color w:val="000000"/>
          <w:spacing w:val="-1"/>
        </w:rPr>
        <w:tab/>
      </w:r>
      <w:r w:rsidRPr="009800CF">
        <w:rPr>
          <w:color w:val="000000"/>
          <w:spacing w:val="-1"/>
        </w:rPr>
        <w:t>……………………</w:t>
      </w:r>
    </w:p>
    <w:p w:rsidR="00133C03" w:rsidRPr="009800CF" w:rsidRDefault="00133C03" w:rsidP="00133C03">
      <w:pPr>
        <w:pStyle w:val="Akapitzlist"/>
        <w:widowControl w:val="0"/>
        <w:numPr>
          <w:ilvl w:val="0"/>
          <w:numId w:val="27"/>
        </w:numPr>
        <w:shd w:val="clear" w:color="auto" w:fill="FFFFFF"/>
        <w:tabs>
          <w:tab w:val="left" w:pos="4435"/>
        </w:tabs>
        <w:autoSpaceDE w:val="0"/>
        <w:autoSpaceDN w:val="0"/>
        <w:adjustRightInd w:val="0"/>
        <w:spacing w:before="120"/>
        <w:contextualSpacing/>
      </w:pPr>
      <w:r w:rsidRPr="009800CF">
        <w:rPr>
          <w:color w:val="000000"/>
          <w:spacing w:val="-1"/>
        </w:rPr>
        <w:t>……………………………………………………….</w:t>
      </w:r>
      <w:r>
        <w:rPr>
          <w:color w:val="000000"/>
          <w:spacing w:val="-1"/>
        </w:rPr>
        <w:t>.</w:t>
      </w:r>
      <w:r>
        <w:rPr>
          <w:color w:val="000000"/>
          <w:spacing w:val="-1"/>
        </w:rPr>
        <w:tab/>
      </w:r>
      <w:r w:rsidRPr="009800CF">
        <w:rPr>
          <w:color w:val="000000"/>
          <w:spacing w:val="-1"/>
        </w:rPr>
        <w:t>……………………</w:t>
      </w:r>
    </w:p>
    <w:p w:rsidR="00133C03" w:rsidRPr="009800CF" w:rsidRDefault="00133C03" w:rsidP="00133C03">
      <w:pPr>
        <w:pStyle w:val="Akapitzlist"/>
        <w:shd w:val="clear" w:color="auto" w:fill="FFFFFF"/>
        <w:tabs>
          <w:tab w:val="left" w:pos="4435"/>
        </w:tabs>
        <w:ind w:left="720"/>
      </w:pPr>
      <w:r>
        <w:t>Prezentacja pracy</w:t>
      </w:r>
    </w:p>
    <w:p w:rsidR="00133C03" w:rsidRPr="009800CF" w:rsidRDefault="00133C03" w:rsidP="00133C03">
      <w:pPr>
        <w:pStyle w:val="Akapitzlist"/>
        <w:widowControl w:val="0"/>
        <w:numPr>
          <w:ilvl w:val="0"/>
          <w:numId w:val="27"/>
        </w:numPr>
        <w:shd w:val="clear" w:color="auto" w:fill="FFFFFF"/>
        <w:tabs>
          <w:tab w:val="left" w:pos="4435"/>
        </w:tabs>
        <w:autoSpaceDE w:val="0"/>
        <w:autoSpaceDN w:val="0"/>
        <w:adjustRightInd w:val="0"/>
        <w:contextualSpacing/>
      </w:pPr>
      <w:r w:rsidRPr="009800CF">
        <w:rPr>
          <w:color w:val="000000"/>
          <w:spacing w:val="-1"/>
        </w:rPr>
        <w:t>……………………………………………………….</w:t>
      </w:r>
      <w:r>
        <w:rPr>
          <w:color w:val="000000"/>
          <w:spacing w:val="-1"/>
        </w:rPr>
        <w:t>.</w:t>
      </w:r>
      <w:r>
        <w:rPr>
          <w:color w:val="000000"/>
          <w:spacing w:val="-1"/>
        </w:rPr>
        <w:tab/>
      </w:r>
      <w:r w:rsidRPr="009800CF">
        <w:rPr>
          <w:color w:val="000000"/>
          <w:spacing w:val="-1"/>
        </w:rPr>
        <w:t>……………………</w:t>
      </w:r>
    </w:p>
    <w:p w:rsidR="00133C03" w:rsidRPr="00182621" w:rsidRDefault="00133C03" w:rsidP="00133C03">
      <w:pPr>
        <w:shd w:val="clear" w:color="auto" w:fill="FFFFFF"/>
        <w:tabs>
          <w:tab w:val="left" w:leader="dot" w:pos="3202"/>
        </w:tabs>
        <w:spacing w:before="120"/>
      </w:pPr>
      <w:r w:rsidRPr="00182621">
        <w:rPr>
          <w:color w:val="000000"/>
          <w:spacing w:val="-1"/>
        </w:rPr>
        <w:t>Komisja jednogłośnie/większością głosów* uznała, że ………………</w:t>
      </w:r>
      <w:r w:rsidRPr="00182621">
        <w:rPr>
          <w:color w:val="000000"/>
        </w:rPr>
        <w:t xml:space="preserve"> </w:t>
      </w:r>
      <w:r w:rsidRPr="00182621">
        <w:rPr>
          <w:color w:val="000000"/>
          <w:spacing w:val="-1"/>
        </w:rPr>
        <w:t xml:space="preserve">złożył egzamin </w:t>
      </w:r>
      <w:r w:rsidRPr="00182621">
        <w:rPr>
          <w:bCs/>
          <w:color w:val="000000"/>
          <w:spacing w:val="-1"/>
        </w:rPr>
        <w:t xml:space="preserve">inżynierski </w:t>
      </w:r>
      <w:r w:rsidRPr="00182621">
        <w:rPr>
          <w:color w:val="000000"/>
          <w:spacing w:val="-1"/>
        </w:rPr>
        <w:t>z wynikiem:</w:t>
      </w:r>
    </w:p>
    <w:p w:rsidR="00133C03" w:rsidRPr="00182621" w:rsidRDefault="00133C03" w:rsidP="00133C03">
      <w:pPr>
        <w:shd w:val="clear" w:color="auto" w:fill="FFFFFF"/>
        <w:spacing w:before="120"/>
      </w:pPr>
      <w:r w:rsidRPr="00182621">
        <w:rPr>
          <w:color w:val="000000"/>
          <w:spacing w:val="-1"/>
        </w:rPr>
        <w:t>Biorąc pod uwagę:</w:t>
      </w:r>
    </w:p>
    <w:p w:rsidR="00133C03" w:rsidRPr="00182621" w:rsidRDefault="00133C03" w:rsidP="00133C03">
      <w:pPr>
        <w:shd w:val="clear" w:color="auto" w:fill="FFFFFF"/>
        <w:tabs>
          <w:tab w:val="left" w:leader="dot" w:pos="163"/>
          <w:tab w:val="left" w:leader="dot" w:pos="2563"/>
          <w:tab w:val="left" w:pos="3154"/>
          <w:tab w:val="left" w:leader="dot" w:pos="4272"/>
        </w:tabs>
        <w:spacing w:before="120"/>
      </w:pPr>
      <w:r w:rsidRPr="00182621">
        <w:tab/>
      </w:r>
      <w:r w:rsidRPr="00182621">
        <w:rPr>
          <w:color w:val="000000"/>
          <w:spacing w:val="-2"/>
        </w:rPr>
        <w:t>średnią ocen ze. studiów.</w:t>
      </w:r>
      <w:r w:rsidRPr="00182621">
        <w:rPr>
          <w:color w:val="000000"/>
        </w:rPr>
        <w:tab/>
      </w:r>
      <w:r w:rsidRPr="00182621">
        <w:rPr>
          <w:color w:val="000000"/>
        </w:rPr>
        <w:tab/>
      </w:r>
      <w:r w:rsidRPr="00182621">
        <w:rPr>
          <w:color w:val="000000"/>
          <w:spacing w:val="-2"/>
        </w:rPr>
        <w:t>0,7000</w:t>
      </w:r>
      <w:r w:rsidRPr="00182621">
        <w:rPr>
          <w:color w:val="000000"/>
          <w:spacing w:val="6"/>
        </w:rPr>
        <w:t>-</w:t>
      </w:r>
      <w:r w:rsidRPr="00182621">
        <w:rPr>
          <w:color w:val="000000"/>
        </w:rPr>
        <w:t>……………………………</w:t>
      </w:r>
    </w:p>
    <w:p w:rsidR="00133C03" w:rsidRPr="00182621" w:rsidRDefault="00133C03" w:rsidP="00133C03">
      <w:pPr>
        <w:shd w:val="clear" w:color="auto" w:fill="FFFFFF"/>
        <w:tabs>
          <w:tab w:val="left" w:leader="dot" w:pos="163"/>
          <w:tab w:val="left" w:leader="dot" w:pos="2563"/>
          <w:tab w:val="left" w:pos="3154"/>
          <w:tab w:val="left" w:leader="dot" w:pos="4272"/>
        </w:tabs>
        <w:spacing w:before="120"/>
      </w:pPr>
      <w:r w:rsidRPr="00182621">
        <w:tab/>
      </w:r>
      <w:r w:rsidRPr="00182621">
        <w:rPr>
          <w:color w:val="000000"/>
          <w:spacing w:val="2"/>
        </w:rPr>
        <w:t>ocenę pracy.</w:t>
      </w:r>
      <w:r w:rsidRPr="00182621">
        <w:rPr>
          <w:color w:val="000000"/>
        </w:rPr>
        <w:tab/>
      </w:r>
      <w:r w:rsidRPr="00182621">
        <w:rPr>
          <w:color w:val="000000"/>
        </w:rPr>
        <w:tab/>
      </w:r>
      <w:r>
        <w:rPr>
          <w:color w:val="000000"/>
          <w:spacing w:val="1"/>
        </w:rPr>
        <w:t>0,20</w:t>
      </w:r>
      <w:r w:rsidRPr="00182621">
        <w:rPr>
          <w:color w:val="000000"/>
          <w:spacing w:val="1"/>
        </w:rPr>
        <w:t>00</w:t>
      </w:r>
      <w:r w:rsidRPr="00182621">
        <w:rPr>
          <w:color w:val="000000"/>
          <w:spacing w:val="6"/>
        </w:rPr>
        <w:t>-</w:t>
      </w:r>
      <w:r w:rsidRPr="00182621">
        <w:rPr>
          <w:color w:val="000000"/>
        </w:rPr>
        <w:t>……………………………</w:t>
      </w:r>
    </w:p>
    <w:p w:rsidR="00133C03" w:rsidRPr="00182621" w:rsidRDefault="00133C03" w:rsidP="00133C03">
      <w:pPr>
        <w:shd w:val="clear" w:color="auto" w:fill="FFFFFF"/>
        <w:tabs>
          <w:tab w:val="left" w:leader="dot" w:pos="163"/>
          <w:tab w:val="left" w:leader="dot" w:pos="2563"/>
          <w:tab w:val="left" w:pos="3144"/>
          <w:tab w:val="left" w:leader="dot" w:pos="4262"/>
        </w:tabs>
        <w:spacing w:before="120"/>
        <w:rPr>
          <w:color w:val="000000"/>
        </w:rPr>
      </w:pPr>
      <w:r w:rsidRPr="00182621">
        <w:tab/>
      </w:r>
      <w:r w:rsidRPr="00182621">
        <w:rPr>
          <w:color w:val="000000"/>
          <w:spacing w:val="1"/>
        </w:rPr>
        <w:t>ocenę z egzaminu</w:t>
      </w:r>
      <w:r w:rsidRPr="00182621">
        <w:rPr>
          <w:color w:val="000000"/>
        </w:rPr>
        <w:tab/>
      </w:r>
      <w:r w:rsidRPr="00182621">
        <w:rPr>
          <w:color w:val="000000"/>
        </w:rPr>
        <w:tab/>
      </w:r>
      <w:r w:rsidRPr="00182621">
        <w:rPr>
          <w:color w:val="000000"/>
          <w:spacing w:val="6"/>
        </w:rPr>
        <w:t>0,1000-</w:t>
      </w:r>
      <w:r w:rsidRPr="00182621">
        <w:rPr>
          <w:color w:val="000000"/>
        </w:rPr>
        <w:t>……………………………</w:t>
      </w:r>
    </w:p>
    <w:p w:rsidR="00133C03" w:rsidRDefault="00133C03" w:rsidP="00133C03">
      <w:pPr>
        <w:shd w:val="clear" w:color="auto" w:fill="FFFFFF"/>
        <w:spacing w:before="120"/>
        <w:ind w:left="3119"/>
        <w:rPr>
          <w:color w:val="000000"/>
          <w:spacing w:val="-1"/>
        </w:rPr>
      </w:pPr>
    </w:p>
    <w:p w:rsidR="00133C03" w:rsidRPr="00182621" w:rsidRDefault="00133C03" w:rsidP="00133C03">
      <w:pPr>
        <w:shd w:val="clear" w:color="auto" w:fill="FFFFFF"/>
        <w:spacing w:before="120"/>
        <w:ind w:left="3119"/>
      </w:pPr>
      <w:r w:rsidRPr="00182621">
        <w:rPr>
          <w:color w:val="000000"/>
          <w:spacing w:val="-1"/>
        </w:rPr>
        <w:t>Ogólny wynik studiów:</w:t>
      </w:r>
      <w:r>
        <w:rPr>
          <w:color w:val="000000"/>
        </w:rPr>
        <w:t xml:space="preserve"> …………….</w:t>
      </w:r>
    </w:p>
    <w:p w:rsidR="00133C03" w:rsidRPr="00182621" w:rsidRDefault="00133C03" w:rsidP="00133C03">
      <w:pPr>
        <w:shd w:val="clear" w:color="auto" w:fill="FFFFFF"/>
        <w:tabs>
          <w:tab w:val="left" w:leader="dot" w:pos="2746"/>
        </w:tabs>
        <w:spacing w:before="120"/>
      </w:pPr>
      <w:r w:rsidRPr="00182621">
        <w:rPr>
          <w:color w:val="000000"/>
          <w:spacing w:val="-1"/>
        </w:rPr>
        <w:t>postanowiła nadać tytuł</w:t>
      </w:r>
      <w:r>
        <w:rPr>
          <w:color w:val="000000"/>
          <w:spacing w:val="-1"/>
        </w:rPr>
        <w:t xml:space="preserve"> ……………………………………..</w:t>
      </w:r>
      <w:r w:rsidRPr="00182621">
        <w:rPr>
          <w:color w:val="000000"/>
        </w:rPr>
        <w:tab/>
      </w:r>
    </w:p>
    <w:p w:rsidR="00133C03" w:rsidRPr="00182621" w:rsidRDefault="00133C03" w:rsidP="00133C03">
      <w:pPr>
        <w:shd w:val="clear" w:color="auto" w:fill="FFFFFF"/>
        <w:tabs>
          <w:tab w:val="left" w:leader="dot" w:pos="4094"/>
        </w:tabs>
        <w:spacing w:before="120"/>
      </w:pPr>
      <w:r w:rsidRPr="00182621">
        <w:rPr>
          <w:color w:val="000000"/>
          <w:spacing w:val="-1"/>
        </w:rPr>
        <w:t>Ogólny wynik studiów (do wpisania na dyplomie):</w:t>
      </w:r>
      <w:r>
        <w:rPr>
          <w:color w:val="000000"/>
        </w:rPr>
        <w:t xml:space="preserve"> ………………………………………….</w:t>
      </w:r>
    </w:p>
    <w:p w:rsidR="00133C03" w:rsidRDefault="00133C03" w:rsidP="007E1C36">
      <w:pPr>
        <w:shd w:val="clear" w:color="auto" w:fill="FFFFFF"/>
        <w:spacing w:before="120"/>
        <w:rPr>
          <w:color w:val="000000"/>
        </w:rPr>
      </w:pPr>
      <w:r w:rsidRPr="00182621">
        <w:rPr>
          <w:color w:val="000000"/>
        </w:rPr>
        <w:t>* - niepotrzebne skreślić</w:t>
      </w:r>
    </w:p>
    <w:p w:rsidR="00133C03" w:rsidRDefault="00133C03" w:rsidP="00133C03">
      <w:pPr>
        <w:shd w:val="clear" w:color="auto" w:fill="FFFFFF"/>
        <w:spacing w:before="120"/>
        <w:rPr>
          <w:color w:val="000000"/>
        </w:rPr>
      </w:pPr>
    </w:p>
    <w:p w:rsidR="00133C03" w:rsidRPr="00182621" w:rsidRDefault="00133C03" w:rsidP="00133C03">
      <w:pPr>
        <w:shd w:val="clear" w:color="auto" w:fill="FFFFFF"/>
        <w:tabs>
          <w:tab w:val="left" w:pos="3840"/>
          <w:tab w:val="center" w:pos="6946"/>
        </w:tabs>
        <w:spacing w:before="120"/>
      </w:pPr>
      <w:r w:rsidRPr="00182621">
        <w:rPr>
          <w:color w:val="000000"/>
          <w:spacing w:val="-1"/>
        </w:rPr>
        <w:t>Podpisy członków Komisji</w:t>
      </w:r>
      <w:r w:rsidRPr="00182621">
        <w:rPr>
          <w:color w:val="000000"/>
        </w:rPr>
        <w:tab/>
      </w:r>
      <w:r>
        <w:rPr>
          <w:color w:val="000000"/>
        </w:rPr>
        <w:tab/>
      </w:r>
      <w:r w:rsidRPr="00182621">
        <w:rPr>
          <w:color w:val="000000"/>
          <w:spacing w:val="-1"/>
        </w:rPr>
        <w:t>Podpis Przewodniczącego Komisji</w:t>
      </w:r>
    </w:p>
    <w:p w:rsidR="00A5281F" w:rsidRDefault="00A5281F" w:rsidP="00C67E17">
      <w:pPr>
        <w:rPr>
          <w:rFonts w:ascii="Arial" w:hAnsi="Arial" w:cs="Arial"/>
        </w:rPr>
      </w:pPr>
    </w:p>
    <w:p w:rsidR="00C67E17" w:rsidRPr="00977BD8" w:rsidRDefault="00A5281F" w:rsidP="00A5281F">
      <w:pPr>
        <w:jc w:val="right"/>
        <w:rPr>
          <w:rFonts w:ascii="Arial" w:hAnsi="Arial" w:cs="Arial"/>
          <w:b/>
        </w:rPr>
      </w:pPr>
      <w:r w:rsidRPr="00977BD8">
        <w:rPr>
          <w:rFonts w:ascii="Arial" w:hAnsi="Arial" w:cs="Arial"/>
          <w:b/>
        </w:rPr>
        <w:lastRenderedPageBreak/>
        <w:t>Załącznik 9</w:t>
      </w:r>
    </w:p>
    <w:p w:rsidR="00A5281F" w:rsidRDefault="00A5281F" w:rsidP="00A5281F">
      <w:pPr>
        <w:jc w:val="center"/>
        <w:rPr>
          <w:rFonts w:ascii="Arial" w:hAnsi="Arial" w:cs="Arial"/>
          <w:b/>
        </w:rPr>
      </w:pPr>
      <w:r w:rsidRPr="00A5281F">
        <w:rPr>
          <w:rFonts w:ascii="Arial" w:hAnsi="Arial" w:cs="Arial"/>
          <w:b/>
        </w:rPr>
        <w:t>Wyciąg z Regulaminu studiów</w:t>
      </w:r>
    </w:p>
    <w:p w:rsidR="00A5281F" w:rsidRDefault="00A5281F" w:rsidP="00A5281F">
      <w:pPr>
        <w:jc w:val="center"/>
        <w:rPr>
          <w:rFonts w:ascii="Arial" w:hAnsi="Arial" w:cs="Arial"/>
          <w:b/>
        </w:rPr>
      </w:pPr>
    </w:p>
    <w:p w:rsidR="00A5281F" w:rsidRPr="001C6855" w:rsidRDefault="00A5281F" w:rsidP="00A5281F">
      <w:pPr>
        <w:jc w:val="center"/>
        <w:rPr>
          <w:b/>
          <w:sz w:val="26"/>
          <w:szCs w:val="26"/>
        </w:rPr>
      </w:pPr>
      <w:r w:rsidRPr="001C6855">
        <w:rPr>
          <w:b/>
          <w:sz w:val="26"/>
          <w:szCs w:val="26"/>
        </w:rPr>
        <w:sym w:font="Times New Roman" w:char="00A7"/>
      </w:r>
      <w:r w:rsidRPr="001C6855">
        <w:rPr>
          <w:b/>
          <w:sz w:val="26"/>
          <w:szCs w:val="26"/>
        </w:rPr>
        <w:t xml:space="preserve"> 2</w:t>
      </w:r>
      <w:r>
        <w:rPr>
          <w:b/>
          <w:sz w:val="26"/>
          <w:szCs w:val="26"/>
        </w:rPr>
        <w:t>2</w:t>
      </w:r>
    </w:p>
    <w:p w:rsidR="00A5281F" w:rsidRDefault="00A5281F" w:rsidP="00A5281F">
      <w:pPr>
        <w:jc w:val="center"/>
      </w:pPr>
    </w:p>
    <w:p w:rsidR="00A5281F" w:rsidRDefault="00A5281F" w:rsidP="00A5281F">
      <w:pPr>
        <w:numPr>
          <w:ilvl w:val="0"/>
          <w:numId w:val="28"/>
        </w:numPr>
        <w:ind w:left="284" w:hanging="284"/>
        <w:jc w:val="both"/>
      </w:pPr>
      <w:r>
        <w:t>W uczelni obowiązują następujące zasady ustalania ocen:</w:t>
      </w:r>
    </w:p>
    <w:p w:rsidR="00A5281F" w:rsidRDefault="00A5281F" w:rsidP="00A5281F">
      <w:pPr>
        <w:ind w:left="567" w:hanging="283"/>
        <w:jc w:val="both"/>
      </w:pPr>
      <w:r>
        <w:t xml:space="preserve">1) Dla każdego przedmiotu </w:t>
      </w:r>
      <w:r w:rsidRPr="00420DEE">
        <w:t>dyrektor instytutu</w:t>
      </w:r>
      <w:r>
        <w:t xml:space="preserve"> wyznacza koordynatora, spośród nauczycieli prowadzących poszczególne składniki przedmiotu (wykład, ćwiczenia, laboratorium, projekt, seminarium).</w:t>
      </w:r>
    </w:p>
    <w:p w:rsidR="00A5281F" w:rsidRDefault="00A5281F" w:rsidP="00A5281F">
      <w:pPr>
        <w:ind w:left="567" w:hanging="283"/>
        <w:jc w:val="both"/>
      </w:pPr>
      <w:r>
        <w:t xml:space="preserve">2) Koordynator (uwzględniając wyniki za poszczególne składniki przedmiotu) wystawia ocenę ogólną z zaliczenia lub egzaminu z przedmiotu według poniższej skali: </w:t>
      </w:r>
    </w:p>
    <w:p w:rsidR="00A5281F" w:rsidRDefault="00A5281F" w:rsidP="00A5281F">
      <w:pPr>
        <w:ind w:left="567" w:hanging="283"/>
        <w:jc w:val="both"/>
      </w:pPr>
    </w:p>
    <w:p w:rsidR="00A5281F" w:rsidRDefault="00A5281F" w:rsidP="00A5281F">
      <w:pPr>
        <w:ind w:left="567" w:hanging="283"/>
        <w:jc w:val="both"/>
      </w:pPr>
    </w:p>
    <w:tbl>
      <w:tblPr>
        <w:tblpPr w:leftFromText="141" w:rightFromText="141"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0"/>
        <w:gridCol w:w="1359"/>
        <w:gridCol w:w="993"/>
      </w:tblGrid>
      <w:tr w:rsidR="00A5281F" w:rsidRPr="00811F34" w:rsidTr="00A5281F">
        <w:trPr>
          <w:trHeight w:val="274"/>
        </w:trPr>
        <w:tc>
          <w:tcPr>
            <w:tcW w:w="5032" w:type="dxa"/>
            <w:gridSpan w:val="3"/>
            <w:tcBorders>
              <w:top w:val="single" w:sz="4" w:space="0" w:color="auto"/>
              <w:left w:val="single" w:sz="4" w:space="0" w:color="auto"/>
              <w:bottom w:val="nil"/>
              <w:right w:val="single" w:sz="4" w:space="0" w:color="auto"/>
            </w:tcBorders>
            <w:vAlign w:val="center"/>
          </w:tcPr>
          <w:p w:rsidR="00A5281F" w:rsidRPr="00811F34" w:rsidRDefault="00A5281F" w:rsidP="00D34D83">
            <w:pPr>
              <w:jc w:val="center"/>
            </w:pPr>
            <w:r w:rsidRPr="00811F34">
              <w:t>Skala ocen</w:t>
            </w:r>
          </w:p>
        </w:tc>
      </w:tr>
      <w:tr w:rsidR="00A5281F" w:rsidRPr="00811F34" w:rsidTr="00A5281F">
        <w:tc>
          <w:tcPr>
            <w:tcW w:w="2680" w:type="dxa"/>
            <w:tcBorders>
              <w:top w:val="single" w:sz="4" w:space="0" w:color="auto"/>
              <w:left w:val="single" w:sz="4" w:space="0" w:color="auto"/>
              <w:bottom w:val="single" w:sz="12" w:space="0" w:color="auto"/>
              <w:right w:val="single" w:sz="4" w:space="0" w:color="auto"/>
            </w:tcBorders>
            <w:vAlign w:val="center"/>
          </w:tcPr>
          <w:p w:rsidR="00A5281F" w:rsidRPr="00811F34" w:rsidRDefault="00A5281F" w:rsidP="00D34D83">
            <w:r w:rsidRPr="00811F34">
              <w:t>słowna</w:t>
            </w:r>
          </w:p>
        </w:tc>
        <w:tc>
          <w:tcPr>
            <w:tcW w:w="1359" w:type="dxa"/>
            <w:tcBorders>
              <w:top w:val="single" w:sz="4" w:space="0" w:color="auto"/>
              <w:left w:val="single" w:sz="4" w:space="0" w:color="auto"/>
              <w:bottom w:val="single" w:sz="12" w:space="0" w:color="auto"/>
              <w:right w:val="single" w:sz="4" w:space="0" w:color="auto"/>
            </w:tcBorders>
            <w:vAlign w:val="center"/>
          </w:tcPr>
          <w:p w:rsidR="00A5281F" w:rsidRPr="00811F34" w:rsidRDefault="00A5281F" w:rsidP="00D34D83">
            <w:r w:rsidRPr="00811F34">
              <w:t>liczbowa</w:t>
            </w:r>
          </w:p>
        </w:tc>
        <w:tc>
          <w:tcPr>
            <w:tcW w:w="993" w:type="dxa"/>
            <w:tcBorders>
              <w:top w:val="single" w:sz="4" w:space="0" w:color="auto"/>
              <w:left w:val="single" w:sz="4" w:space="0" w:color="auto"/>
              <w:bottom w:val="single" w:sz="12" w:space="0" w:color="auto"/>
              <w:right w:val="single" w:sz="4" w:space="0" w:color="auto"/>
            </w:tcBorders>
            <w:vAlign w:val="center"/>
          </w:tcPr>
          <w:p w:rsidR="00A5281F" w:rsidRPr="00811F34" w:rsidRDefault="00A5281F" w:rsidP="00D34D83">
            <w:r w:rsidRPr="00811F34">
              <w:t xml:space="preserve">ECTS </w:t>
            </w:r>
          </w:p>
        </w:tc>
      </w:tr>
      <w:tr w:rsidR="00A5281F" w:rsidRPr="00811F34" w:rsidTr="00A5281F">
        <w:tc>
          <w:tcPr>
            <w:tcW w:w="2680" w:type="dxa"/>
            <w:tcBorders>
              <w:top w:val="nil"/>
            </w:tcBorders>
            <w:vAlign w:val="center"/>
          </w:tcPr>
          <w:p w:rsidR="00A5281F" w:rsidRPr="00811F34" w:rsidRDefault="00A5281F" w:rsidP="00D34D83">
            <w:r w:rsidRPr="00811F34">
              <w:t>bardzo dobry</w:t>
            </w:r>
          </w:p>
        </w:tc>
        <w:tc>
          <w:tcPr>
            <w:tcW w:w="1359" w:type="dxa"/>
            <w:tcBorders>
              <w:top w:val="nil"/>
            </w:tcBorders>
            <w:vAlign w:val="center"/>
          </w:tcPr>
          <w:p w:rsidR="00A5281F" w:rsidRPr="00811F34" w:rsidRDefault="00A5281F" w:rsidP="00D34D83">
            <w:r w:rsidRPr="00811F34">
              <w:t>5,0</w:t>
            </w:r>
          </w:p>
        </w:tc>
        <w:tc>
          <w:tcPr>
            <w:tcW w:w="993" w:type="dxa"/>
            <w:tcBorders>
              <w:top w:val="nil"/>
            </w:tcBorders>
            <w:vAlign w:val="center"/>
          </w:tcPr>
          <w:p w:rsidR="00A5281F" w:rsidRPr="00811F34" w:rsidRDefault="00A5281F" w:rsidP="00D34D83">
            <w:r w:rsidRPr="00811F34">
              <w:t>A</w:t>
            </w:r>
          </w:p>
        </w:tc>
      </w:tr>
      <w:tr w:rsidR="00A5281F" w:rsidRPr="00811F34" w:rsidTr="00A5281F">
        <w:tc>
          <w:tcPr>
            <w:tcW w:w="2680" w:type="dxa"/>
            <w:vAlign w:val="center"/>
          </w:tcPr>
          <w:p w:rsidR="00A5281F" w:rsidRPr="00811F34" w:rsidRDefault="00A5281F" w:rsidP="00D34D83">
            <w:r w:rsidRPr="00811F34">
              <w:t>dobry plus</w:t>
            </w:r>
          </w:p>
        </w:tc>
        <w:tc>
          <w:tcPr>
            <w:tcW w:w="1359" w:type="dxa"/>
            <w:vAlign w:val="center"/>
          </w:tcPr>
          <w:p w:rsidR="00A5281F" w:rsidRPr="00811F34" w:rsidRDefault="00A5281F" w:rsidP="00D34D83">
            <w:r w:rsidRPr="00811F34">
              <w:t>4,5</w:t>
            </w:r>
          </w:p>
        </w:tc>
        <w:tc>
          <w:tcPr>
            <w:tcW w:w="993" w:type="dxa"/>
            <w:vAlign w:val="center"/>
          </w:tcPr>
          <w:p w:rsidR="00A5281F" w:rsidRPr="00811F34" w:rsidRDefault="00A5281F" w:rsidP="00D34D83">
            <w:r w:rsidRPr="00811F34">
              <w:t>B</w:t>
            </w:r>
          </w:p>
        </w:tc>
      </w:tr>
      <w:tr w:rsidR="00A5281F" w:rsidRPr="00811F34" w:rsidTr="00A5281F">
        <w:trPr>
          <w:trHeight w:val="373"/>
        </w:trPr>
        <w:tc>
          <w:tcPr>
            <w:tcW w:w="2680" w:type="dxa"/>
            <w:vAlign w:val="center"/>
          </w:tcPr>
          <w:p w:rsidR="00A5281F" w:rsidRPr="00811F34" w:rsidRDefault="00A5281F" w:rsidP="00D34D83">
            <w:r w:rsidRPr="00811F34">
              <w:t>dobry</w:t>
            </w:r>
          </w:p>
        </w:tc>
        <w:tc>
          <w:tcPr>
            <w:tcW w:w="1359" w:type="dxa"/>
            <w:vAlign w:val="center"/>
          </w:tcPr>
          <w:p w:rsidR="00A5281F" w:rsidRPr="00811F34" w:rsidRDefault="00A5281F" w:rsidP="00D34D83">
            <w:r w:rsidRPr="00811F34">
              <w:t>4,0</w:t>
            </w:r>
          </w:p>
        </w:tc>
        <w:tc>
          <w:tcPr>
            <w:tcW w:w="993" w:type="dxa"/>
            <w:vAlign w:val="center"/>
          </w:tcPr>
          <w:p w:rsidR="00A5281F" w:rsidRPr="00811F34" w:rsidRDefault="00A5281F" w:rsidP="00D34D83">
            <w:r w:rsidRPr="00811F34">
              <w:t>C</w:t>
            </w:r>
          </w:p>
        </w:tc>
      </w:tr>
      <w:tr w:rsidR="00A5281F" w:rsidRPr="00811F34" w:rsidTr="00A5281F">
        <w:trPr>
          <w:trHeight w:val="356"/>
        </w:trPr>
        <w:tc>
          <w:tcPr>
            <w:tcW w:w="2680" w:type="dxa"/>
            <w:vAlign w:val="center"/>
          </w:tcPr>
          <w:p w:rsidR="00A5281F" w:rsidRPr="00811F34" w:rsidRDefault="00A5281F" w:rsidP="00D34D83">
            <w:r w:rsidRPr="00811F34">
              <w:t>dostateczny plus</w:t>
            </w:r>
          </w:p>
        </w:tc>
        <w:tc>
          <w:tcPr>
            <w:tcW w:w="1359" w:type="dxa"/>
            <w:vAlign w:val="center"/>
          </w:tcPr>
          <w:p w:rsidR="00A5281F" w:rsidRPr="00811F34" w:rsidRDefault="00A5281F" w:rsidP="00D34D83">
            <w:r w:rsidRPr="00811F34">
              <w:t>3,5</w:t>
            </w:r>
          </w:p>
        </w:tc>
        <w:tc>
          <w:tcPr>
            <w:tcW w:w="993" w:type="dxa"/>
            <w:vAlign w:val="center"/>
          </w:tcPr>
          <w:p w:rsidR="00A5281F" w:rsidRPr="00811F34" w:rsidRDefault="00A5281F" w:rsidP="00D34D83">
            <w:r w:rsidRPr="00811F34">
              <w:t>D</w:t>
            </w:r>
          </w:p>
        </w:tc>
      </w:tr>
      <w:tr w:rsidR="00A5281F" w:rsidRPr="00811F34" w:rsidTr="00A5281F">
        <w:trPr>
          <w:trHeight w:val="352"/>
        </w:trPr>
        <w:tc>
          <w:tcPr>
            <w:tcW w:w="2680" w:type="dxa"/>
            <w:vAlign w:val="center"/>
          </w:tcPr>
          <w:p w:rsidR="00A5281F" w:rsidRPr="00811F34" w:rsidRDefault="00A5281F" w:rsidP="00D34D83">
            <w:r w:rsidRPr="00811F34">
              <w:t>dostateczny</w:t>
            </w:r>
          </w:p>
        </w:tc>
        <w:tc>
          <w:tcPr>
            <w:tcW w:w="1359" w:type="dxa"/>
            <w:vAlign w:val="center"/>
          </w:tcPr>
          <w:p w:rsidR="00A5281F" w:rsidRPr="00811F34" w:rsidRDefault="00A5281F" w:rsidP="00D34D83">
            <w:r w:rsidRPr="00811F34">
              <w:t>3,0</w:t>
            </w:r>
          </w:p>
        </w:tc>
        <w:tc>
          <w:tcPr>
            <w:tcW w:w="993" w:type="dxa"/>
            <w:vAlign w:val="center"/>
          </w:tcPr>
          <w:p w:rsidR="00A5281F" w:rsidRPr="00811F34" w:rsidRDefault="00A5281F" w:rsidP="00D34D83">
            <w:r w:rsidRPr="00811F34">
              <w:t>E</w:t>
            </w:r>
          </w:p>
        </w:tc>
      </w:tr>
      <w:tr w:rsidR="00A5281F" w:rsidRPr="00811F34" w:rsidTr="00A5281F">
        <w:trPr>
          <w:trHeight w:val="352"/>
        </w:trPr>
        <w:tc>
          <w:tcPr>
            <w:tcW w:w="2680" w:type="dxa"/>
            <w:vAlign w:val="center"/>
          </w:tcPr>
          <w:p w:rsidR="00A5281F" w:rsidRPr="00811F34" w:rsidRDefault="00A5281F" w:rsidP="00D34D83">
            <w:r w:rsidRPr="00811F34">
              <w:t>niedostateczny</w:t>
            </w:r>
          </w:p>
        </w:tc>
        <w:tc>
          <w:tcPr>
            <w:tcW w:w="1359" w:type="dxa"/>
            <w:vAlign w:val="center"/>
          </w:tcPr>
          <w:p w:rsidR="00A5281F" w:rsidRPr="00811F34" w:rsidRDefault="00A5281F" w:rsidP="00D34D83">
            <w:r w:rsidRPr="00811F34">
              <w:t>2,0</w:t>
            </w:r>
          </w:p>
        </w:tc>
        <w:tc>
          <w:tcPr>
            <w:tcW w:w="993" w:type="dxa"/>
            <w:vAlign w:val="center"/>
          </w:tcPr>
          <w:p w:rsidR="00A5281F" w:rsidRPr="00811F34" w:rsidRDefault="00A5281F" w:rsidP="00D34D83">
            <w:r w:rsidRPr="00811F34">
              <w:t>FX,  F</w:t>
            </w:r>
          </w:p>
        </w:tc>
      </w:tr>
    </w:tbl>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rPr>
          <w:rFonts w:ascii="Arial" w:hAnsi="Arial" w:cs="Arial"/>
          <w:b/>
        </w:rPr>
      </w:pPr>
    </w:p>
    <w:p w:rsidR="00A5281F" w:rsidRDefault="00A5281F" w:rsidP="00A5281F">
      <w:pPr>
        <w:jc w:val="center"/>
        <w:rPr>
          <w:b/>
          <w:strike/>
          <w:sz w:val="28"/>
        </w:rPr>
      </w:pPr>
      <w:r>
        <w:rPr>
          <w:b/>
          <w:sz w:val="28"/>
        </w:rPr>
        <w:t>VI. PRACA DYPLOMOWA  I EGZAMIN DYPLOMOWY</w:t>
      </w:r>
    </w:p>
    <w:p w:rsidR="00A5281F" w:rsidRPr="006062F7" w:rsidRDefault="00A5281F" w:rsidP="00A5281F">
      <w:pPr>
        <w:jc w:val="center"/>
      </w:pPr>
    </w:p>
    <w:p w:rsidR="00A5281F" w:rsidRPr="00E76FCF" w:rsidRDefault="00A5281F" w:rsidP="00A5281F">
      <w:pPr>
        <w:ind w:left="284"/>
        <w:jc w:val="center"/>
        <w:rPr>
          <w:b/>
          <w:sz w:val="26"/>
          <w:szCs w:val="26"/>
        </w:rPr>
      </w:pPr>
      <w:r w:rsidRPr="00E76FCF">
        <w:rPr>
          <w:b/>
          <w:sz w:val="26"/>
          <w:szCs w:val="26"/>
        </w:rPr>
        <w:sym w:font="Times New Roman" w:char="00A7"/>
      </w:r>
      <w:r w:rsidRPr="00E76FCF">
        <w:rPr>
          <w:b/>
          <w:sz w:val="26"/>
          <w:szCs w:val="26"/>
        </w:rPr>
        <w:t xml:space="preserve">  34</w:t>
      </w:r>
    </w:p>
    <w:p w:rsidR="00A5281F" w:rsidRPr="006062F7" w:rsidRDefault="00A5281F" w:rsidP="00A5281F">
      <w:pPr>
        <w:ind w:left="284"/>
        <w:jc w:val="center"/>
      </w:pPr>
    </w:p>
    <w:p w:rsidR="00A5281F" w:rsidRDefault="00A5281F" w:rsidP="00A5281F">
      <w:pPr>
        <w:pStyle w:val="Tekstpodstawowy2"/>
        <w:numPr>
          <w:ilvl w:val="1"/>
          <w:numId w:val="32"/>
        </w:numPr>
        <w:tabs>
          <w:tab w:val="clear" w:pos="1364"/>
          <w:tab w:val="num" w:pos="284"/>
        </w:tabs>
        <w:spacing w:after="0" w:line="240" w:lineRule="auto"/>
        <w:ind w:left="284" w:hanging="284"/>
        <w:jc w:val="both"/>
      </w:pPr>
      <w:r>
        <w:t>Na wszystkich kierunkach i specjalnościach prowadzonych w uczelni studenci przygotowują prace dyplomowe i po ich złożeniu zdają egzamin dyplomowy. Prace i egzaminy dyplomowe traktowane są jako część planu ostatniego semestru studiów.</w:t>
      </w:r>
    </w:p>
    <w:p w:rsidR="00A5281F" w:rsidRDefault="00A5281F" w:rsidP="00A5281F">
      <w:pPr>
        <w:pStyle w:val="Tekstpodstawowy2"/>
        <w:ind w:left="284"/>
      </w:pPr>
    </w:p>
    <w:p w:rsidR="00A5281F" w:rsidRDefault="00A5281F" w:rsidP="00A5281F">
      <w:pPr>
        <w:pStyle w:val="Tekstpodstawowy2"/>
        <w:numPr>
          <w:ilvl w:val="1"/>
          <w:numId w:val="32"/>
        </w:numPr>
        <w:tabs>
          <w:tab w:val="clear" w:pos="1364"/>
          <w:tab w:val="num" w:pos="284"/>
        </w:tabs>
        <w:spacing w:after="0" w:line="240" w:lineRule="auto"/>
        <w:ind w:left="284" w:hanging="284"/>
        <w:jc w:val="both"/>
      </w:pPr>
      <w:r>
        <w:t>Student zobowiązany jest złożyć pracę dyplomową:</w:t>
      </w:r>
    </w:p>
    <w:p w:rsidR="00A5281F" w:rsidRDefault="00A5281F" w:rsidP="00A5281F">
      <w:pPr>
        <w:pStyle w:val="Tekstpodstawowy2"/>
        <w:numPr>
          <w:ilvl w:val="2"/>
          <w:numId w:val="32"/>
        </w:numPr>
        <w:tabs>
          <w:tab w:val="clear" w:pos="2264"/>
          <w:tab w:val="num" w:pos="720"/>
        </w:tabs>
        <w:spacing w:after="0" w:line="240" w:lineRule="auto"/>
        <w:ind w:hanging="1904"/>
        <w:jc w:val="both"/>
      </w:pPr>
      <w:r>
        <w:t>do 31 marca – jeśli studia kończą się w semestrze zimowym,</w:t>
      </w:r>
    </w:p>
    <w:p w:rsidR="00A5281F" w:rsidRDefault="00A5281F" w:rsidP="00A5281F">
      <w:pPr>
        <w:pStyle w:val="Tekstpodstawowy2"/>
        <w:numPr>
          <w:ilvl w:val="2"/>
          <w:numId w:val="32"/>
        </w:numPr>
        <w:tabs>
          <w:tab w:val="clear" w:pos="2264"/>
          <w:tab w:val="num" w:pos="720"/>
        </w:tabs>
        <w:spacing w:after="0" w:line="240" w:lineRule="auto"/>
        <w:ind w:hanging="1904"/>
        <w:jc w:val="both"/>
      </w:pPr>
      <w:r>
        <w:t>do 30 września – jeśli studia kończą się w semestrze letnim.</w:t>
      </w:r>
    </w:p>
    <w:p w:rsidR="00A5281F" w:rsidRDefault="00A5281F" w:rsidP="00A5281F">
      <w:pPr>
        <w:pStyle w:val="Tekstpodstawowy2"/>
        <w:numPr>
          <w:ilvl w:val="1"/>
          <w:numId w:val="32"/>
        </w:numPr>
        <w:tabs>
          <w:tab w:val="clear" w:pos="1364"/>
          <w:tab w:val="num" w:pos="284"/>
        </w:tabs>
        <w:spacing w:after="0" w:line="240" w:lineRule="auto"/>
        <w:ind w:left="284" w:hanging="284"/>
        <w:jc w:val="both"/>
      </w:pPr>
      <w:r>
        <w:t xml:space="preserve">W uzasadnionych przypadkach </w:t>
      </w:r>
      <w:r w:rsidRPr="00147271">
        <w:t>dyrektor instytutu</w:t>
      </w:r>
      <w:r>
        <w:t>, na wniosek studenta zaopiniowany przez opiekuna pracy, może przesunąć termin złożenia pracy dyplomowej na okres nie dłuższy niż      3 miesiące.</w:t>
      </w:r>
    </w:p>
    <w:p w:rsidR="00A5281F" w:rsidRPr="009C3C8A" w:rsidRDefault="00A5281F" w:rsidP="00A5281F">
      <w:pPr>
        <w:pStyle w:val="Tekstpodstawowy2"/>
        <w:numPr>
          <w:ilvl w:val="1"/>
          <w:numId w:val="32"/>
        </w:numPr>
        <w:tabs>
          <w:tab w:val="clear" w:pos="1364"/>
          <w:tab w:val="num" w:pos="284"/>
        </w:tabs>
        <w:spacing w:after="0" w:line="240" w:lineRule="auto"/>
        <w:ind w:left="284" w:hanging="284"/>
        <w:jc w:val="both"/>
      </w:pPr>
      <w:r>
        <w:t>W stosunku do studenta, który nie złożył pracy dyplomowej w terminach określonych                       w ust. 2 lub 3, dyrektor instytutu skreśla studenta z listy studentów.</w:t>
      </w:r>
    </w:p>
    <w:p w:rsidR="00A5281F" w:rsidRPr="00581026" w:rsidRDefault="00A5281F" w:rsidP="00A5281F">
      <w:pPr>
        <w:ind w:left="284"/>
        <w:jc w:val="center"/>
      </w:pPr>
    </w:p>
    <w:p w:rsidR="00A5281F" w:rsidRPr="00581026" w:rsidRDefault="00A5281F" w:rsidP="00A5281F">
      <w:pPr>
        <w:ind w:left="284"/>
        <w:jc w:val="center"/>
        <w:rPr>
          <w:b/>
          <w:sz w:val="26"/>
          <w:szCs w:val="26"/>
        </w:rPr>
      </w:pPr>
      <w:r w:rsidRPr="00581026">
        <w:rPr>
          <w:b/>
          <w:sz w:val="26"/>
          <w:szCs w:val="26"/>
        </w:rPr>
        <w:t>§ 35</w:t>
      </w:r>
    </w:p>
    <w:p w:rsidR="00A5281F" w:rsidRPr="006062F7" w:rsidRDefault="00A5281F" w:rsidP="00A5281F">
      <w:pPr>
        <w:ind w:left="284"/>
        <w:jc w:val="center"/>
      </w:pPr>
    </w:p>
    <w:p w:rsidR="00A5281F" w:rsidRDefault="00A5281F" w:rsidP="00A5281F">
      <w:pPr>
        <w:numPr>
          <w:ilvl w:val="0"/>
          <w:numId w:val="29"/>
        </w:numPr>
        <w:tabs>
          <w:tab w:val="clear" w:pos="360"/>
          <w:tab w:val="num" w:pos="284"/>
        </w:tabs>
        <w:ind w:left="284" w:hanging="284"/>
        <w:jc w:val="both"/>
      </w:pPr>
      <w:r>
        <w:t>Student wykonuje pracę dyplomową pod kierunkiem nauczyciela akademickiego, zatrudnionego co najmniej na stanowisku wykładowcy.</w:t>
      </w:r>
    </w:p>
    <w:p w:rsidR="00A5281F" w:rsidRDefault="00A5281F" w:rsidP="00A5281F">
      <w:pPr>
        <w:numPr>
          <w:ilvl w:val="0"/>
          <w:numId w:val="29"/>
        </w:numPr>
        <w:tabs>
          <w:tab w:val="clear" w:pos="360"/>
          <w:tab w:val="num" w:pos="284"/>
        </w:tabs>
        <w:jc w:val="both"/>
      </w:pPr>
      <w:r w:rsidRPr="00147271">
        <w:t>Dyrektor instytutu</w:t>
      </w:r>
      <w:r>
        <w:t xml:space="preserve"> może upoważnić nauczyciela akademickiego spoza uczelni do opieki nad pracą dyplomową.</w:t>
      </w:r>
    </w:p>
    <w:p w:rsidR="00A5281F" w:rsidRPr="00147271" w:rsidRDefault="00A5281F" w:rsidP="00A5281F">
      <w:pPr>
        <w:numPr>
          <w:ilvl w:val="0"/>
          <w:numId w:val="29"/>
        </w:numPr>
        <w:tabs>
          <w:tab w:val="clear" w:pos="360"/>
          <w:tab w:val="num" w:pos="284"/>
        </w:tabs>
        <w:jc w:val="both"/>
      </w:pPr>
      <w:r>
        <w:lastRenderedPageBreak/>
        <w:t xml:space="preserve">Temat pracy dyplomowej powinien być ustalony nie później niż na początku semestru poprzedzającego semestr dyplomowy. Uściślenie zadań szczegółowych powinno nastąpić nie później niż przed rozpoczęciem semestru dyplomowego. Temat pracy dyplomowej zatwierdza </w:t>
      </w:r>
      <w:r w:rsidRPr="00147271">
        <w:t>dyrektor instytutu.</w:t>
      </w:r>
    </w:p>
    <w:p w:rsidR="00A5281F" w:rsidRPr="00C964E0" w:rsidRDefault="00A5281F" w:rsidP="00A5281F">
      <w:pPr>
        <w:numPr>
          <w:ilvl w:val="0"/>
          <w:numId w:val="29"/>
        </w:numPr>
        <w:tabs>
          <w:tab w:val="clear" w:pos="360"/>
          <w:tab w:val="num" w:pos="284"/>
        </w:tabs>
        <w:jc w:val="both"/>
        <w:rPr>
          <w:strike/>
        </w:rPr>
      </w:pPr>
      <w:r>
        <w:t>Temat i zakres pracy powinien umożliwić studentowi jego realizację w czasie nie dłuższym niż 300 godzin.</w:t>
      </w:r>
    </w:p>
    <w:p w:rsidR="00A5281F" w:rsidRPr="001D3956" w:rsidRDefault="00A5281F" w:rsidP="00A5281F">
      <w:pPr>
        <w:numPr>
          <w:ilvl w:val="0"/>
          <w:numId w:val="29"/>
        </w:numPr>
        <w:tabs>
          <w:tab w:val="clear" w:pos="360"/>
          <w:tab w:val="num" w:pos="284"/>
        </w:tabs>
        <w:jc w:val="both"/>
        <w:rPr>
          <w:strike/>
        </w:rPr>
      </w:pPr>
      <w:r w:rsidRPr="001D3956">
        <w:t xml:space="preserve">Stopień samodzielności wykonania pracy dyplomowej weryfikowany jest w trakcie procedury </w:t>
      </w:r>
      <w:proofErr w:type="spellStart"/>
      <w:r w:rsidRPr="001D3956">
        <w:t>antyplagiatowej</w:t>
      </w:r>
      <w:proofErr w:type="spellEnd"/>
      <w:r w:rsidRPr="001D3956">
        <w:t>, której przebieg określony jest zarządzeniem rektora.</w:t>
      </w:r>
    </w:p>
    <w:p w:rsidR="00A5281F" w:rsidRPr="00C964E0" w:rsidRDefault="00A5281F" w:rsidP="00A5281F">
      <w:pPr>
        <w:numPr>
          <w:ilvl w:val="0"/>
          <w:numId w:val="29"/>
        </w:numPr>
        <w:tabs>
          <w:tab w:val="clear" w:pos="360"/>
          <w:tab w:val="num" w:pos="284"/>
        </w:tabs>
        <w:jc w:val="both"/>
        <w:rPr>
          <w:strike/>
        </w:rPr>
      </w:pPr>
      <w:r>
        <w:t>Oceny pracy dyplomowej dokonuje opiekun pracy oraz jeden recenzent. Recenzentem pracy licencjackiej lub inżynierskiej może być nauczyciel akademicki co najmniej ze stopniem naukowym doktora.</w:t>
      </w:r>
    </w:p>
    <w:p w:rsidR="00A5281F" w:rsidRDefault="00A5281F" w:rsidP="00A5281F">
      <w:pPr>
        <w:numPr>
          <w:ilvl w:val="0"/>
          <w:numId w:val="29"/>
        </w:numPr>
        <w:tabs>
          <w:tab w:val="clear" w:pos="360"/>
          <w:tab w:val="num" w:pos="284"/>
        </w:tabs>
        <w:jc w:val="both"/>
      </w:pPr>
      <w:r>
        <w:t xml:space="preserve"> Ocenę pracy dyplomowej ustala się w oparciu o średnią arytmetyczną ocen wystawionych przez opiekuna pracy dyplomowej i recenzenta, zaokrągloną do najbliższej oceny podanej               w § 22 ust. 1 </w:t>
      </w:r>
      <w:proofErr w:type="spellStart"/>
      <w:r>
        <w:t>pkt</w:t>
      </w:r>
      <w:proofErr w:type="spellEnd"/>
      <w:r>
        <w:t xml:space="preserve"> 2. </w:t>
      </w:r>
    </w:p>
    <w:p w:rsidR="00A5281F" w:rsidRDefault="00A5281F" w:rsidP="00A5281F">
      <w:pPr>
        <w:numPr>
          <w:ilvl w:val="0"/>
          <w:numId w:val="29"/>
        </w:numPr>
        <w:tabs>
          <w:tab w:val="clear" w:pos="360"/>
          <w:tab w:val="num" w:pos="284"/>
        </w:tabs>
        <w:jc w:val="both"/>
      </w:pPr>
      <w:r>
        <w:t xml:space="preserve">W przypadku, gdy jedna z wystawionych ocen jest niedostateczna, </w:t>
      </w:r>
      <w:r w:rsidRPr="00147271">
        <w:t>dyrektor instytutu</w:t>
      </w:r>
      <w:r>
        <w:t xml:space="preserve"> wyznacza dodatkowego recenzenta.</w:t>
      </w:r>
    </w:p>
    <w:p w:rsidR="00A5281F" w:rsidRPr="00147271" w:rsidRDefault="00A5281F" w:rsidP="00A5281F">
      <w:pPr>
        <w:numPr>
          <w:ilvl w:val="0"/>
          <w:numId w:val="29"/>
        </w:numPr>
        <w:tabs>
          <w:tab w:val="clear" w:pos="360"/>
          <w:tab w:val="num" w:pos="284"/>
        </w:tabs>
        <w:jc w:val="both"/>
      </w:pPr>
      <w:r>
        <w:t xml:space="preserve">W przypadku określonym w ust. 7, ocena pracy dyplomowej jest wystawiana na podstawie średniej arytmetycznej trzech ocen, zaokrąglonej do najbliższej oceny podanej w § 22 ust. 1     </w:t>
      </w:r>
      <w:proofErr w:type="spellStart"/>
      <w:r>
        <w:t>pkt</w:t>
      </w:r>
      <w:proofErr w:type="spellEnd"/>
      <w:r>
        <w:t xml:space="preserve"> 2. </w:t>
      </w:r>
      <w:r w:rsidRPr="00147271">
        <w:t>Jednakże w przypadku dwóch ocen negatywnych wystawiana jest ocena niedostateczna.</w:t>
      </w:r>
    </w:p>
    <w:p w:rsidR="00A5281F" w:rsidRDefault="00A5281F" w:rsidP="00A5281F">
      <w:pPr>
        <w:tabs>
          <w:tab w:val="num" w:pos="284"/>
        </w:tabs>
        <w:jc w:val="both"/>
      </w:pPr>
    </w:p>
    <w:p w:rsidR="00A5281F" w:rsidRPr="00C92303" w:rsidRDefault="00A5281F" w:rsidP="00A5281F">
      <w:pPr>
        <w:jc w:val="center"/>
        <w:rPr>
          <w:b/>
          <w:sz w:val="26"/>
          <w:szCs w:val="26"/>
        </w:rPr>
      </w:pPr>
      <w:r w:rsidRPr="00C92303">
        <w:rPr>
          <w:b/>
          <w:sz w:val="26"/>
          <w:szCs w:val="26"/>
        </w:rPr>
        <w:t>§ 36</w:t>
      </w:r>
    </w:p>
    <w:p w:rsidR="00A5281F" w:rsidRPr="006062F7" w:rsidRDefault="00A5281F" w:rsidP="00A5281F">
      <w:pPr>
        <w:jc w:val="center"/>
      </w:pPr>
    </w:p>
    <w:p w:rsidR="00A5281F" w:rsidRDefault="00A5281F" w:rsidP="00A5281F">
      <w:pPr>
        <w:numPr>
          <w:ilvl w:val="0"/>
          <w:numId w:val="30"/>
        </w:numPr>
        <w:ind w:left="0" w:firstLine="0"/>
        <w:jc w:val="both"/>
      </w:pPr>
      <w:r>
        <w:t xml:space="preserve">Warunkiem dopuszczenia studenta do egzaminu dyplomowego jest: </w:t>
      </w:r>
    </w:p>
    <w:p w:rsidR="00A5281F" w:rsidRDefault="00A5281F" w:rsidP="00A5281F">
      <w:pPr>
        <w:numPr>
          <w:ilvl w:val="1"/>
          <w:numId w:val="33"/>
        </w:numPr>
        <w:tabs>
          <w:tab w:val="clear" w:pos="1440"/>
          <w:tab w:val="num" w:pos="567"/>
        </w:tabs>
        <w:ind w:left="567" w:hanging="283"/>
        <w:jc w:val="both"/>
      </w:pPr>
      <w:r>
        <w:t>uzyskanie zaliczenia wszystkich przedmiotów i praktyki zawodowej oraz zdanie wszystkich egzaminów przewidzianych w planie studiów,</w:t>
      </w:r>
    </w:p>
    <w:p w:rsidR="00A5281F" w:rsidRPr="001D3956" w:rsidRDefault="00A5281F" w:rsidP="00A5281F">
      <w:pPr>
        <w:numPr>
          <w:ilvl w:val="1"/>
          <w:numId w:val="33"/>
        </w:numPr>
        <w:tabs>
          <w:tab w:val="clear" w:pos="1440"/>
          <w:tab w:val="num" w:pos="567"/>
        </w:tabs>
        <w:ind w:left="567" w:hanging="283"/>
        <w:jc w:val="both"/>
      </w:pPr>
      <w:r w:rsidRPr="001D3956">
        <w:t xml:space="preserve">uzyskanie pozytywnego wyniku kontroli </w:t>
      </w:r>
      <w:proofErr w:type="spellStart"/>
      <w:r w:rsidRPr="001D3956">
        <w:t>antyplagiatowej</w:t>
      </w:r>
      <w:proofErr w:type="spellEnd"/>
      <w:r w:rsidRPr="001D3956">
        <w:t xml:space="preserve"> pracy dyplomowej,</w:t>
      </w:r>
    </w:p>
    <w:p w:rsidR="00A5281F" w:rsidRDefault="00A5281F" w:rsidP="00A5281F">
      <w:pPr>
        <w:numPr>
          <w:ilvl w:val="1"/>
          <w:numId w:val="33"/>
        </w:numPr>
        <w:tabs>
          <w:tab w:val="clear" w:pos="1440"/>
          <w:tab w:val="num" w:pos="567"/>
        </w:tabs>
        <w:ind w:left="567" w:hanging="283"/>
        <w:jc w:val="both"/>
      </w:pPr>
      <w:r>
        <w:t>uzyskanie pozytywnej oceny z pracy dyplomowej,</w:t>
      </w:r>
    </w:p>
    <w:p w:rsidR="00A5281F" w:rsidRDefault="00A5281F" w:rsidP="00A5281F">
      <w:pPr>
        <w:numPr>
          <w:ilvl w:val="1"/>
          <w:numId w:val="33"/>
        </w:numPr>
        <w:tabs>
          <w:tab w:val="clear" w:pos="1440"/>
          <w:tab w:val="num" w:pos="567"/>
        </w:tabs>
        <w:ind w:left="567" w:hanging="283"/>
        <w:jc w:val="both"/>
      </w:pPr>
      <w:r>
        <w:t>uzyskanie łącznej liczby punktów ECTS – określonej w planie studiów, z wyłączeniem punktów ECTS za przygotowanie się do egzaminu dyplomowego.</w:t>
      </w:r>
    </w:p>
    <w:p w:rsidR="00A5281F" w:rsidRDefault="00A5281F" w:rsidP="00A5281F">
      <w:pPr>
        <w:numPr>
          <w:ilvl w:val="0"/>
          <w:numId w:val="30"/>
        </w:numPr>
        <w:jc w:val="both"/>
      </w:pPr>
      <w:r>
        <w:t xml:space="preserve">Egzamin dyplomowy odbywa się przed komisją powołaną przez </w:t>
      </w:r>
      <w:r w:rsidRPr="00147271">
        <w:t>dyrektora instytutu</w:t>
      </w:r>
      <w:r>
        <w:t>, w skład której wchodzą: przewodniczący komisji, opiekun pracy dyplomowej, recenzent. Do składu komisji mogą być powołani także inni członkowie.</w:t>
      </w:r>
    </w:p>
    <w:p w:rsidR="00A5281F" w:rsidRDefault="00A5281F" w:rsidP="00A5281F">
      <w:pPr>
        <w:numPr>
          <w:ilvl w:val="0"/>
          <w:numId w:val="30"/>
        </w:numPr>
        <w:jc w:val="both"/>
      </w:pPr>
      <w:r>
        <w:t xml:space="preserve">Przewodniczącym komisji, o której mowa w ust. 2 może być </w:t>
      </w:r>
      <w:r w:rsidRPr="00147271">
        <w:t xml:space="preserve">dyrektor lub </w:t>
      </w:r>
      <w:r>
        <w:t>zastępca dyrektora</w:t>
      </w:r>
      <w:r w:rsidRPr="00147271">
        <w:t xml:space="preserve"> instytutu lub nauczyciel akademicki co najmniej ze stopniem nauko</w:t>
      </w:r>
      <w:r>
        <w:t>wym doktora.</w:t>
      </w:r>
    </w:p>
    <w:p w:rsidR="00A5281F" w:rsidRDefault="00A5281F" w:rsidP="00A5281F">
      <w:pPr>
        <w:ind w:left="283"/>
        <w:jc w:val="both"/>
      </w:pPr>
    </w:p>
    <w:p w:rsidR="00A5281F" w:rsidRDefault="00A5281F" w:rsidP="00A5281F">
      <w:pPr>
        <w:numPr>
          <w:ilvl w:val="0"/>
          <w:numId w:val="30"/>
        </w:numPr>
        <w:jc w:val="both"/>
      </w:pPr>
      <w:r>
        <w:t>Egzamin dyplomowy winien odbyć się w terminie nieprzekraczającym dwóch miesięcy od daty złożenia pracy dyplomowej.</w:t>
      </w:r>
    </w:p>
    <w:p w:rsidR="00A5281F" w:rsidRDefault="00A5281F" w:rsidP="00A5281F">
      <w:pPr>
        <w:numPr>
          <w:ilvl w:val="0"/>
          <w:numId w:val="30"/>
        </w:numPr>
        <w:jc w:val="both"/>
      </w:pPr>
      <w:r>
        <w:t xml:space="preserve">W przypadku, o którym mowa w § </w:t>
      </w:r>
      <w:r w:rsidRPr="00147271">
        <w:t>3</w:t>
      </w:r>
      <w:r>
        <w:t>4</w:t>
      </w:r>
      <w:r w:rsidRPr="00147271">
        <w:t xml:space="preserve"> </w:t>
      </w:r>
      <w:r>
        <w:t>ust. 3, egzamin dyplomowy powinien odbyć się                      w terminie nieprzekraczającym jednego miesiąca od daty złożenia pracy dyplomowej, przy czym do terminu tego nie wlicza się okresu od 1 lipca do 31 sierpnia każdego roku.</w:t>
      </w:r>
    </w:p>
    <w:p w:rsidR="00A5281F" w:rsidRDefault="00A5281F" w:rsidP="00A5281F">
      <w:pPr>
        <w:numPr>
          <w:ilvl w:val="0"/>
          <w:numId w:val="30"/>
        </w:numPr>
        <w:jc w:val="both"/>
      </w:pPr>
      <w:r w:rsidRPr="00147271">
        <w:t>Dyrektor instytutu</w:t>
      </w:r>
      <w:r>
        <w:t xml:space="preserve"> może ustalić indywidualny termin egzaminu dyplomowego dla studenta, który złożył pracę dyplomową przed upływem terminów określonych w § </w:t>
      </w:r>
      <w:r w:rsidRPr="00147271">
        <w:t>3</w:t>
      </w:r>
      <w:r>
        <w:t>4 ust. 2.</w:t>
      </w:r>
    </w:p>
    <w:p w:rsidR="00A5281F" w:rsidRPr="001D3956" w:rsidRDefault="00A5281F" w:rsidP="00A5281F">
      <w:pPr>
        <w:numPr>
          <w:ilvl w:val="0"/>
          <w:numId w:val="30"/>
        </w:numPr>
        <w:jc w:val="both"/>
      </w:pPr>
      <w:r w:rsidRPr="001D3956">
        <w:t xml:space="preserve">Na wniosek studenta lub opiekuna pracy przewiduje się możliwość przeprowadzenia otwartego egzaminu dyplomowego na zasadach uzgodnionych ze studentem. Przeprowadzenie otwartego egzaminu dyplomowego, którego wnioskodawcą jest opiekun pracy, wymaga zgody studenta. </w:t>
      </w:r>
      <w:r>
        <w:t>D</w:t>
      </w:r>
      <w:r w:rsidRPr="001D3956">
        <w:t xml:space="preserve">yrektor instytutu podejmuje </w:t>
      </w:r>
      <w:r>
        <w:t>d</w:t>
      </w:r>
      <w:r w:rsidRPr="001D3956">
        <w:t>ecyzję w sprawie przeprowadzenia otwartego egzaminu dyplomowego oraz ustala tryb przeprowadzenia egzaminu.</w:t>
      </w:r>
    </w:p>
    <w:p w:rsidR="00A5281F" w:rsidRPr="001B4B9C" w:rsidRDefault="00A5281F" w:rsidP="00A5281F">
      <w:pPr>
        <w:jc w:val="center"/>
        <w:rPr>
          <w:b/>
        </w:rPr>
      </w:pPr>
    </w:p>
    <w:p w:rsidR="00A5281F" w:rsidRPr="00C92303" w:rsidRDefault="00A5281F" w:rsidP="00A5281F">
      <w:pPr>
        <w:jc w:val="center"/>
        <w:rPr>
          <w:b/>
          <w:sz w:val="26"/>
          <w:szCs w:val="26"/>
        </w:rPr>
      </w:pPr>
      <w:r w:rsidRPr="00C92303">
        <w:rPr>
          <w:b/>
          <w:sz w:val="26"/>
          <w:szCs w:val="26"/>
        </w:rPr>
        <w:sym w:font="Times New Roman" w:char="00A7"/>
      </w:r>
      <w:r w:rsidRPr="00C92303">
        <w:rPr>
          <w:b/>
          <w:sz w:val="26"/>
          <w:szCs w:val="26"/>
        </w:rPr>
        <w:t xml:space="preserve"> 37</w:t>
      </w:r>
    </w:p>
    <w:p w:rsidR="00A5281F" w:rsidRPr="006062F7" w:rsidRDefault="00A5281F" w:rsidP="00A5281F">
      <w:pPr>
        <w:jc w:val="center"/>
      </w:pPr>
    </w:p>
    <w:p w:rsidR="00A5281F" w:rsidRDefault="00A5281F" w:rsidP="00A5281F">
      <w:pPr>
        <w:numPr>
          <w:ilvl w:val="0"/>
          <w:numId w:val="31"/>
        </w:numPr>
        <w:ind w:left="284" w:hanging="284"/>
        <w:jc w:val="both"/>
      </w:pPr>
      <w:r>
        <w:t xml:space="preserve">Egzamin dyplomowy jest egzaminem ustnym, a do jego oceny stosuje się skalę ocen podaną w § 22 ust. 1 </w:t>
      </w:r>
      <w:proofErr w:type="spellStart"/>
      <w:r>
        <w:t>pkt</w:t>
      </w:r>
      <w:proofErr w:type="spellEnd"/>
      <w:r>
        <w:t xml:space="preserve"> 2.</w:t>
      </w:r>
    </w:p>
    <w:p w:rsidR="00A5281F" w:rsidRDefault="00A5281F" w:rsidP="00A5281F">
      <w:pPr>
        <w:numPr>
          <w:ilvl w:val="0"/>
          <w:numId w:val="31"/>
        </w:numPr>
        <w:ind w:left="284" w:hanging="284"/>
        <w:jc w:val="both"/>
      </w:pPr>
      <w:r>
        <w:t>Egzamin rozpoczyna się przedstawieniem przez studenta podstawowych tez pracy dyplomowej. W drugiej części egzaminu student odpowiada na co najmniej trzy pytania z zakresu danego kierunku studiów.</w:t>
      </w:r>
    </w:p>
    <w:p w:rsidR="00A5281F" w:rsidRDefault="00A5281F" w:rsidP="00A5281F">
      <w:pPr>
        <w:numPr>
          <w:ilvl w:val="0"/>
          <w:numId w:val="31"/>
        </w:numPr>
        <w:ind w:left="284" w:hanging="284"/>
        <w:jc w:val="both"/>
      </w:pPr>
      <w:r>
        <w:t xml:space="preserve">Za ocenę egzaminu dyplomowego przyjmuje się średnią arytmetyczną z ocen uzyskanych za  odpowiedzi na pytania egzaminacyjne i prezentację pracy, zaokrągloną do oceny określonej w § 22 ust. 1 </w:t>
      </w:r>
      <w:proofErr w:type="spellStart"/>
      <w:r>
        <w:t>pkt</w:t>
      </w:r>
      <w:proofErr w:type="spellEnd"/>
      <w:r>
        <w:t xml:space="preserve"> 2.</w:t>
      </w:r>
    </w:p>
    <w:p w:rsidR="00A5281F" w:rsidRDefault="00A5281F" w:rsidP="00A5281F">
      <w:pPr>
        <w:numPr>
          <w:ilvl w:val="0"/>
          <w:numId w:val="31"/>
        </w:numPr>
        <w:ind w:left="284" w:hanging="284"/>
        <w:jc w:val="both"/>
      </w:pPr>
      <w:r>
        <w:t>Ocena z egzaminu dyplomowego jest niedostateczna w przypadku wystawienia za odpowiedzi więcej niż jednej oceny niedostatecznej.</w:t>
      </w:r>
    </w:p>
    <w:p w:rsidR="00A5281F" w:rsidRDefault="00A5281F" w:rsidP="00A5281F">
      <w:pPr>
        <w:numPr>
          <w:ilvl w:val="0"/>
          <w:numId w:val="34"/>
        </w:numPr>
        <w:tabs>
          <w:tab w:val="clear" w:pos="360"/>
          <w:tab w:val="num" w:pos="284"/>
        </w:tabs>
        <w:ind w:left="284" w:hanging="284"/>
        <w:jc w:val="both"/>
      </w:pPr>
      <w:r>
        <w:t xml:space="preserve">W przypadku uzyskania przez studenta z egzaminu dyplomowego oceny niedostatecznej lub nieprzystąpienia do tego egzaminu w ustalonym terminie z przyczyn nieusprawiedliwionych </w:t>
      </w:r>
      <w:r w:rsidRPr="00147271">
        <w:t>dyrektor instytutu</w:t>
      </w:r>
      <w:r>
        <w:t xml:space="preserve"> wyznacza studentowi drugi termin egzaminu jako ostateczny.</w:t>
      </w:r>
    </w:p>
    <w:p w:rsidR="00A5281F" w:rsidRDefault="00A5281F" w:rsidP="00A5281F">
      <w:pPr>
        <w:numPr>
          <w:ilvl w:val="0"/>
          <w:numId w:val="34"/>
        </w:numPr>
        <w:tabs>
          <w:tab w:val="clear" w:pos="360"/>
          <w:tab w:val="num" w:pos="284"/>
        </w:tabs>
        <w:ind w:left="284" w:hanging="284"/>
        <w:jc w:val="both"/>
      </w:pPr>
      <w:r>
        <w:t>Powtórny egzamin nie może się odbyć wcześniej niż po upływie jednego miesiąca i nie później niż przed upływem dwóch miesięcy od daty egzaminu pierwszego.</w:t>
      </w:r>
    </w:p>
    <w:p w:rsidR="00A5281F" w:rsidRPr="00147271" w:rsidRDefault="00A5281F" w:rsidP="00A5281F">
      <w:pPr>
        <w:numPr>
          <w:ilvl w:val="0"/>
          <w:numId w:val="34"/>
        </w:numPr>
        <w:tabs>
          <w:tab w:val="clear" w:pos="360"/>
          <w:tab w:val="num" w:pos="284"/>
        </w:tabs>
        <w:ind w:left="284" w:hanging="284"/>
        <w:jc w:val="both"/>
        <w:rPr>
          <w:strike/>
        </w:rPr>
      </w:pPr>
      <w:r>
        <w:t xml:space="preserve">W przypadku uzyskania przez studenta z egzaminu dyplomowego oceny niedostatecznej                   w drugim terminie </w:t>
      </w:r>
      <w:r w:rsidRPr="00147271">
        <w:t>dyrektor instytutu</w:t>
      </w:r>
      <w:r>
        <w:t xml:space="preserve"> skreśla studenta z listy studentów.</w:t>
      </w:r>
    </w:p>
    <w:p w:rsidR="00A5281F" w:rsidRDefault="00A5281F" w:rsidP="00A5281F">
      <w:pPr>
        <w:numPr>
          <w:ilvl w:val="12"/>
          <w:numId w:val="0"/>
        </w:numPr>
        <w:jc w:val="both"/>
      </w:pPr>
    </w:p>
    <w:p w:rsidR="00A5281F" w:rsidRPr="00C92303" w:rsidRDefault="00A5281F" w:rsidP="00A5281F">
      <w:pPr>
        <w:numPr>
          <w:ilvl w:val="12"/>
          <w:numId w:val="0"/>
        </w:numPr>
        <w:ind w:left="283" w:hanging="283"/>
        <w:jc w:val="center"/>
        <w:rPr>
          <w:b/>
          <w:sz w:val="26"/>
          <w:szCs w:val="26"/>
        </w:rPr>
      </w:pPr>
      <w:r w:rsidRPr="00C92303">
        <w:rPr>
          <w:b/>
          <w:sz w:val="26"/>
          <w:szCs w:val="26"/>
        </w:rPr>
        <w:sym w:font="Times New Roman" w:char="00A7"/>
      </w:r>
      <w:r w:rsidRPr="00C92303">
        <w:rPr>
          <w:b/>
          <w:sz w:val="26"/>
          <w:szCs w:val="26"/>
        </w:rPr>
        <w:t xml:space="preserve">  38</w:t>
      </w:r>
    </w:p>
    <w:p w:rsidR="00A5281F" w:rsidRPr="006062F7" w:rsidRDefault="00A5281F" w:rsidP="00A5281F">
      <w:pPr>
        <w:numPr>
          <w:ilvl w:val="12"/>
          <w:numId w:val="0"/>
        </w:numPr>
        <w:ind w:left="283" w:hanging="283"/>
        <w:jc w:val="center"/>
      </w:pPr>
    </w:p>
    <w:p w:rsidR="00A5281F" w:rsidRPr="007E1C36" w:rsidRDefault="00A5281F" w:rsidP="00A5281F">
      <w:pPr>
        <w:pStyle w:val="Tekstpodstawowywcity3"/>
        <w:numPr>
          <w:ilvl w:val="0"/>
          <w:numId w:val="35"/>
        </w:numPr>
        <w:tabs>
          <w:tab w:val="clear" w:pos="720"/>
          <w:tab w:val="num" w:pos="360"/>
        </w:tabs>
        <w:spacing w:after="0"/>
        <w:ind w:left="360"/>
        <w:jc w:val="both"/>
        <w:rPr>
          <w:sz w:val="24"/>
          <w:szCs w:val="24"/>
        </w:rPr>
      </w:pPr>
      <w:r w:rsidRPr="007E1C36">
        <w:rPr>
          <w:sz w:val="24"/>
          <w:szCs w:val="24"/>
        </w:rPr>
        <w:t xml:space="preserve">Student skreślony z listy studentów za niezłożenie pracy dyplomowej w terminach określonych w </w:t>
      </w:r>
      <w:r w:rsidRPr="007E1C36">
        <w:rPr>
          <w:sz w:val="24"/>
          <w:szCs w:val="24"/>
        </w:rPr>
        <w:sym w:font="Times New Roman" w:char="00A7"/>
      </w:r>
      <w:r w:rsidRPr="007E1C36">
        <w:rPr>
          <w:sz w:val="24"/>
          <w:szCs w:val="24"/>
        </w:rPr>
        <w:t xml:space="preserve"> 34 ust. 2 lub 3 lub za niezłożenie egzaminu dyplomowego w terminie określonym w </w:t>
      </w:r>
      <w:r w:rsidRPr="007E1C36">
        <w:rPr>
          <w:sz w:val="24"/>
          <w:szCs w:val="24"/>
        </w:rPr>
        <w:sym w:font="Times New Roman" w:char="00A7"/>
      </w:r>
      <w:r w:rsidRPr="007E1C36">
        <w:rPr>
          <w:sz w:val="24"/>
          <w:szCs w:val="24"/>
        </w:rPr>
        <w:t xml:space="preserve"> 37 ust. 5, może wznowić studia na ostatnim roku. Wymagane jest ponowne zatwierdzenie tematu pracy dyplomowej przez dyrektora instytutu. </w:t>
      </w:r>
    </w:p>
    <w:p w:rsidR="00A5281F" w:rsidRPr="007E1C36" w:rsidRDefault="00A5281F" w:rsidP="00A5281F">
      <w:pPr>
        <w:pStyle w:val="Tekstpodstawowywcity3"/>
        <w:numPr>
          <w:ilvl w:val="0"/>
          <w:numId w:val="35"/>
        </w:numPr>
        <w:tabs>
          <w:tab w:val="clear" w:pos="720"/>
          <w:tab w:val="num" w:pos="360"/>
        </w:tabs>
        <w:spacing w:after="0"/>
        <w:ind w:left="360"/>
        <w:jc w:val="both"/>
        <w:rPr>
          <w:sz w:val="24"/>
          <w:szCs w:val="24"/>
        </w:rPr>
      </w:pPr>
      <w:r w:rsidRPr="007E1C36">
        <w:rPr>
          <w:sz w:val="24"/>
          <w:szCs w:val="24"/>
        </w:rPr>
        <w:t>Jeżeli od daty skreślenia minęły ponad dwa lata, wznowienie studiów może być dodatkowo uwarunkowane zdaniem egzaminu kontrolnego z wyznaczonego przez dyrektora instytutu przedmiotu kierunkowego. W szczególnie uzasadnionych przypadkach</w:t>
      </w:r>
      <w:r w:rsidRPr="007E1C36">
        <w:rPr>
          <w:color w:val="FF0000"/>
          <w:sz w:val="24"/>
          <w:szCs w:val="24"/>
        </w:rPr>
        <w:t xml:space="preserve"> </w:t>
      </w:r>
      <w:r w:rsidRPr="007E1C36">
        <w:rPr>
          <w:sz w:val="24"/>
          <w:szCs w:val="24"/>
        </w:rPr>
        <w:t xml:space="preserve">wznowienie może nastąpić na przedostatnim roku studiów z koniecznością uzupełnienia różnic programowych. </w:t>
      </w:r>
    </w:p>
    <w:p w:rsidR="00A5281F" w:rsidRPr="007E1C36" w:rsidRDefault="00A5281F" w:rsidP="00A5281F">
      <w:pPr>
        <w:numPr>
          <w:ilvl w:val="12"/>
          <w:numId w:val="0"/>
        </w:numPr>
        <w:jc w:val="both"/>
      </w:pPr>
    </w:p>
    <w:p w:rsidR="00A5281F" w:rsidRPr="00C92303" w:rsidRDefault="00A5281F" w:rsidP="00A5281F">
      <w:pPr>
        <w:jc w:val="center"/>
        <w:rPr>
          <w:b/>
          <w:sz w:val="26"/>
          <w:szCs w:val="26"/>
        </w:rPr>
      </w:pPr>
      <w:r w:rsidRPr="00C92303">
        <w:rPr>
          <w:b/>
          <w:sz w:val="26"/>
          <w:szCs w:val="26"/>
        </w:rPr>
        <w:sym w:font="Times New Roman" w:char="00A7"/>
      </w:r>
      <w:r w:rsidRPr="00C92303">
        <w:rPr>
          <w:b/>
          <w:sz w:val="26"/>
          <w:szCs w:val="26"/>
        </w:rPr>
        <w:t xml:space="preserve">  39</w:t>
      </w:r>
    </w:p>
    <w:p w:rsidR="00A5281F" w:rsidRDefault="00A5281F" w:rsidP="00A5281F">
      <w:pPr>
        <w:jc w:val="both"/>
      </w:pPr>
    </w:p>
    <w:p w:rsidR="00A5281F" w:rsidRDefault="00A5281F" w:rsidP="00A5281F">
      <w:pPr>
        <w:numPr>
          <w:ilvl w:val="0"/>
          <w:numId w:val="36"/>
        </w:numPr>
        <w:tabs>
          <w:tab w:val="clear" w:pos="720"/>
          <w:tab w:val="num" w:pos="360"/>
        </w:tabs>
        <w:ind w:left="360"/>
        <w:jc w:val="both"/>
      </w:pPr>
      <w:r>
        <w:t>Ukończenie studiów następuje po złożeniu egzaminu dyplomowego z wynikiem co najmniej dostatecznym.</w:t>
      </w:r>
    </w:p>
    <w:p w:rsidR="00A5281F" w:rsidRDefault="00A5281F" w:rsidP="00A5281F">
      <w:pPr>
        <w:numPr>
          <w:ilvl w:val="0"/>
          <w:numId w:val="36"/>
        </w:numPr>
        <w:tabs>
          <w:tab w:val="clear" w:pos="720"/>
          <w:tab w:val="num" w:pos="360"/>
        </w:tabs>
        <w:ind w:left="360"/>
        <w:jc w:val="both"/>
      </w:pPr>
      <w:r>
        <w:t>Absolwent otrzymuje dyplom ukończenia studiów pierwszego stopnia.</w:t>
      </w:r>
    </w:p>
    <w:p w:rsidR="00A5281F" w:rsidRDefault="00A5281F" w:rsidP="00A5281F">
      <w:pPr>
        <w:ind w:left="360"/>
        <w:jc w:val="both"/>
      </w:pPr>
    </w:p>
    <w:p w:rsidR="00A5281F" w:rsidRDefault="00A5281F" w:rsidP="00A5281F">
      <w:pPr>
        <w:numPr>
          <w:ilvl w:val="0"/>
          <w:numId w:val="36"/>
        </w:numPr>
        <w:tabs>
          <w:tab w:val="clear" w:pos="720"/>
          <w:tab w:val="num" w:pos="360"/>
        </w:tabs>
        <w:ind w:left="360"/>
        <w:jc w:val="both"/>
      </w:pPr>
      <w:r>
        <w:t xml:space="preserve">Ostateczny wynik studiów </w:t>
      </w:r>
      <w:r w:rsidRPr="00C329E9">
        <w:t>(W)</w:t>
      </w:r>
      <w:r>
        <w:t xml:space="preserve"> ustala komisja egzaminu dyplomowego według następującego wzoru:</w:t>
      </w:r>
    </w:p>
    <w:p w:rsidR="00A5281F" w:rsidRDefault="00A5281F" w:rsidP="00A5281F">
      <w:pPr>
        <w:jc w:val="both"/>
      </w:pPr>
    </w:p>
    <w:p w:rsidR="00A5281F" w:rsidRDefault="00A5281F" w:rsidP="00A5281F">
      <w:pPr>
        <w:jc w:val="center"/>
        <w:rPr>
          <w:b/>
          <w:i/>
        </w:rPr>
      </w:pPr>
      <w:r>
        <w:rPr>
          <w:b/>
          <w:i/>
        </w:rPr>
        <w:t>W = 0,7 a +  0,2 b + 0,1 c</w:t>
      </w:r>
    </w:p>
    <w:p w:rsidR="00A5281F" w:rsidRDefault="00A5281F" w:rsidP="00A5281F">
      <w:pPr>
        <w:ind w:left="2124"/>
        <w:jc w:val="both"/>
        <w:rPr>
          <w:b/>
          <w:i/>
        </w:rPr>
      </w:pPr>
    </w:p>
    <w:p w:rsidR="00A5281F" w:rsidRDefault="00A5281F" w:rsidP="00A5281F">
      <w:pPr>
        <w:jc w:val="both"/>
      </w:pPr>
      <w:r>
        <w:rPr>
          <w:b/>
          <w:i/>
        </w:rPr>
        <w:t xml:space="preserve">    </w:t>
      </w:r>
      <w:r>
        <w:rPr>
          <w:b/>
          <w:i/>
        </w:rPr>
        <w:tab/>
      </w:r>
      <w:r>
        <w:t>gdzie:</w:t>
      </w:r>
    </w:p>
    <w:p w:rsidR="00A5281F" w:rsidRDefault="00A5281F" w:rsidP="00A5281F">
      <w:pPr>
        <w:jc w:val="both"/>
      </w:pPr>
    </w:p>
    <w:p w:rsidR="00A5281F" w:rsidRDefault="00A5281F" w:rsidP="00A5281F">
      <w:pPr>
        <w:ind w:left="1413" w:hanging="705"/>
        <w:jc w:val="both"/>
      </w:pPr>
      <w:r>
        <w:rPr>
          <w:b/>
          <w:i/>
        </w:rPr>
        <w:t xml:space="preserve">a </w:t>
      </w:r>
      <w:r>
        <w:t xml:space="preserve"> -</w:t>
      </w:r>
      <w:r>
        <w:tab/>
        <w:t xml:space="preserve">średnia ocen ze wszystkich przedmiotów objętych planem studiów, zgodnie              z § 22 ust. 3,  </w:t>
      </w:r>
    </w:p>
    <w:p w:rsidR="00A5281F" w:rsidRDefault="00A5281F" w:rsidP="00A5281F">
      <w:pPr>
        <w:ind w:left="284" w:firstLine="424"/>
        <w:jc w:val="both"/>
      </w:pPr>
      <w:r w:rsidRPr="00451E1E">
        <w:rPr>
          <w:b/>
          <w:i/>
        </w:rPr>
        <w:t xml:space="preserve">b </w:t>
      </w:r>
      <w:r>
        <w:rPr>
          <w:i/>
        </w:rPr>
        <w:t xml:space="preserve"> </w:t>
      </w:r>
      <w:r w:rsidRPr="00451E1E">
        <w:rPr>
          <w:i/>
        </w:rPr>
        <w:t>-</w:t>
      </w:r>
      <w:r>
        <w:tab/>
        <w:t>ocena pracy dyplomowej,</w:t>
      </w:r>
    </w:p>
    <w:p w:rsidR="00A5281F" w:rsidRDefault="00A5281F" w:rsidP="00A5281F">
      <w:pPr>
        <w:ind w:left="284" w:firstLine="424"/>
        <w:jc w:val="both"/>
      </w:pPr>
      <w:r w:rsidRPr="00451E1E">
        <w:rPr>
          <w:b/>
          <w:i/>
        </w:rPr>
        <w:t>c</w:t>
      </w:r>
      <w:r>
        <w:rPr>
          <w:i/>
        </w:rPr>
        <w:t xml:space="preserve"> </w:t>
      </w:r>
      <w:r w:rsidRPr="00451E1E">
        <w:rPr>
          <w:i/>
        </w:rPr>
        <w:t xml:space="preserve"> -</w:t>
      </w:r>
      <w:r>
        <w:tab/>
        <w:t>ocena egzaminu dyplomowego.</w:t>
      </w:r>
    </w:p>
    <w:p w:rsidR="00A5281F" w:rsidRPr="009C3C8A" w:rsidRDefault="00A5281F" w:rsidP="00A5281F">
      <w:pPr>
        <w:ind w:left="284" w:firstLine="424"/>
        <w:jc w:val="both"/>
      </w:pPr>
    </w:p>
    <w:p w:rsidR="00A5281F" w:rsidRDefault="00A5281F" w:rsidP="00A5281F">
      <w:pPr>
        <w:numPr>
          <w:ilvl w:val="0"/>
          <w:numId w:val="36"/>
        </w:numPr>
        <w:tabs>
          <w:tab w:val="clear" w:pos="720"/>
          <w:tab w:val="num" w:pos="360"/>
        </w:tabs>
        <w:ind w:left="360"/>
        <w:jc w:val="both"/>
      </w:pPr>
      <w:r>
        <w:t xml:space="preserve">Do dyplomu wpisuje się ostateczny wynik studiów w postaci oceny słownej wyznaczonej wg skali: </w:t>
      </w:r>
    </w:p>
    <w:p w:rsidR="00A5281F" w:rsidRDefault="00A5281F" w:rsidP="00A5281F">
      <w:pPr>
        <w:jc w:val="both"/>
      </w:pPr>
    </w:p>
    <w:p w:rsidR="00A5281F" w:rsidRDefault="00A5281F" w:rsidP="00A5281F">
      <w:pPr>
        <w:jc w:val="both"/>
      </w:pPr>
    </w:p>
    <w:tbl>
      <w:tblPr>
        <w:tblpPr w:leftFromText="141" w:rightFromText="141" w:vertAnchor="text" w:horzAnchor="page" w:tblpX="3252"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75"/>
        <w:gridCol w:w="2075"/>
      </w:tblGrid>
      <w:tr w:rsidR="00A5281F" w:rsidTr="00A5281F">
        <w:tc>
          <w:tcPr>
            <w:tcW w:w="2075" w:type="dxa"/>
          </w:tcPr>
          <w:p w:rsidR="00A5281F" w:rsidRDefault="00A5281F" w:rsidP="00A5281F">
            <w:pPr>
              <w:jc w:val="center"/>
              <w:rPr>
                <w:b/>
              </w:rPr>
            </w:pPr>
            <w:r>
              <w:rPr>
                <w:b/>
              </w:rPr>
              <w:t>W</w:t>
            </w:r>
          </w:p>
        </w:tc>
        <w:tc>
          <w:tcPr>
            <w:tcW w:w="2075" w:type="dxa"/>
          </w:tcPr>
          <w:p w:rsidR="00A5281F" w:rsidRDefault="00A5281F" w:rsidP="00A5281F">
            <w:pPr>
              <w:jc w:val="center"/>
              <w:rPr>
                <w:b/>
              </w:rPr>
            </w:pPr>
            <w:r>
              <w:rPr>
                <w:b/>
              </w:rPr>
              <w:t>ocena</w:t>
            </w:r>
          </w:p>
        </w:tc>
      </w:tr>
      <w:tr w:rsidR="00A5281F" w:rsidTr="00A5281F">
        <w:tc>
          <w:tcPr>
            <w:tcW w:w="2075" w:type="dxa"/>
          </w:tcPr>
          <w:p w:rsidR="00A5281F" w:rsidRDefault="00A5281F" w:rsidP="00A5281F">
            <w:pPr>
              <w:jc w:val="center"/>
              <w:rPr>
                <w:b/>
              </w:rPr>
            </w:pPr>
            <w:r>
              <w:rPr>
                <w:b/>
              </w:rPr>
              <w:t>4,50 ÷ 5,00</w:t>
            </w:r>
          </w:p>
        </w:tc>
        <w:tc>
          <w:tcPr>
            <w:tcW w:w="2075" w:type="dxa"/>
          </w:tcPr>
          <w:p w:rsidR="00A5281F" w:rsidRDefault="00A5281F" w:rsidP="00A5281F">
            <w:pPr>
              <w:jc w:val="both"/>
              <w:rPr>
                <w:b/>
              </w:rPr>
            </w:pPr>
            <w:r>
              <w:rPr>
                <w:b/>
              </w:rPr>
              <w:t>bardzo dobry</w:t>
            </w:r>
          </w:p>
        </w:tc>
      </w:tr>
      <w:tr w:rsidR="00A5281F" w:rsidTr="00A5281F">
        <w:tc>
          <w:tcPr>
            <w:tcW w:w="2075" w:type="dxa"/>
          </w:tcPr>
          <w:p w:rsidR="00A5281F" w:rsidRDefault="00A5281F" w:rsidP="00A5281F">
            <w:pPr>
              <w:jc w:val="center"/>
              <w:rPr>
                <w:b/>
              </w:rPr>
            </w:pPr>
            <w:r>
              <w:rPr>
                <w:b/>
              </w:rPr>
              <w:t>4,21 ÷ 4,49</w:t>
            </w:r>
          </w:p>
        </w:tc>
        <w:tc>
          <w:tcPr>
            <w:tcW w:w="2075" w:type="dxa"/>
          </w:tcPr>
          <w:p w:rsidR="00A5281F" w:rsidRDefault="00A5281F" w:rsidP="00A5281F">
            <w:pPr>
              <w:jc w:val="both"/>
              <w:rPr>
                <w:b/>
              </w:rPr>
            </w:pPr>
            <w:r>
              <w:rPr>
                <w:b/>
              </w:rPr>
              <w:t>dobry plus</w:t>
            </w:r>
          </w:p>
        </w:tc>
      </w:tr>
      <w:tr w:rsidR="00A5281F" w:rsidTr="00A5281F">
        <w:tc>
          <w:tcPr>
            <w:tcW w:w="2075" w:type="dxa"/>
          </w:tcPr>
          <w:p w:rsidR="00A5281F" w:rsidRDefault="00A5281F" w:rsidP="00A5281F">
            <w:pPr>
              <w:jc w:val="center"/>
              <w:rPr>
                <w:b/>
              </w:rPr>
            </w:pPr>
            <w:r>
              <w:rPr>
                <w:b/>
              </w:rPr>
              <w:t>3,71 ÷ 4,20</w:t>
            </w:r>
          </w:p>
        </w:tc>
        <w:tc>
          <w:tcPr>
            <w:tcW w:w="2075" w:type="dxa"/>
          </w:tcPr>
          <w:p w:rsidR="00A5281F" w:rsidRDefault="00A5281F" w:rsidP="00A5281F">
            <w:pPr>
              <w:jc w:val="both"/>
              <w:rPr>
                <w:b/>
              </w:rPr>
            </w:pPr>
            <w:r>
              <w:rPr>
                <w:b/>
              </w:rPr>
              <w:t>dobry</w:t>
            </w:r>
          </w:p>
        </w:tc>
      </w:tr>
      <w:tr w:rsidR="00A5281F" w:rsidTr="00A5281F">
        <w:tc>
          <w:tcPr>
            <w:tcW w:w="2075" w:type="dxa"/>
          </w:tcPr>
          <w:p w:rsidR="00A5281F" w:rsidRDefault="00A5281F" w:rsidP="00A5281F">
            <w:pPr>
              <w:jc w:val="center"/>
              <w:rPr>
                <w:b/>
              </w:rPr>
            </w:pPr>
            <w:r>
              <w:rPr>
                <w:b/>
              </w:rPr>
              <w:t>3,21 ÷ 3,70</w:t>
            </w:r>
          </w:p>
        </w:tc>
        <w:tc>
          <w:tcPr>
            <w:tcW w:w="2075" w:type="dxa"/>
          </w:tcPr>
          <w:p w:rsidR="00A5281F" w:rsidRDefault="00A5281F" w:rsidP="00A5281F">
            <w:pPr>
              <w:jc w:val="both"/>
              <w:rPr>
                <w:b/>
              </w:rPr>
            </w:pPr>
            <w:r>
              <w:rPr>
                <w:b/>
              </w:rPr>
              <w:t>dostateczny plus</w:t>
            </w:r>
          </w:p>
        </w:tc>
      </w:tr>
      <w:tr w:rsidR="00A5281F" w:rsidTr="00A5281F">
        <w:tc>
          <w:tcPr>
            <w:tcW w:w="2075" w:type="dxa"/>
          </w:tcPr>
          <w:p w:rsidR="00A5281F" w:rsidRDefault="00A5281F" w:rsidP="00A5281F">
            <w:pPr>
              <w:jc w:val="center"/>
              <w:rPr>
                <w:b/>
              </w:rPr>
            </w:pPr>
            <w:r>
              <w:rPr>
                <w:b/>
              </w:rPr>
              <w:t>3,00 ÷ 3,20</w:t>
            </w:r>
          </w:p>
        </w:tc>
        <w:tc>
          <w:tcPr>
            <w:tcW w:w="2075" w:type="dxa"/>
          </w:tcPr>
          <w:p w:rsidR="00A5281F" w:rsidRDefault="00A5281F" w:rsidP="00A5281F">
            <w:pPr>
              <w:jc w:val="both"/>
              <w:rPr>
                <w:b/>
              </w:rPr>
            </w:pPr>
            <w:r>
              <w:rPr>
                <w:b/>
              </w:rPr>
              <w:t>dostateczny</w:t>
            </w:r>
          </w:p>
        </w:tc>
      </w:tr>
    </w:tbl>
    <w:p w:rsidR="00A5281F" w:rsidRDefault="00A5281F"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7E1C36" w:rsidRDefault="007E1C36" w:rsidP="00A5281F">
      <w:pPr>
        <w:rPr>
          <w:rFonts w:ascii="Arial" w:hAnsi="Arial" w:cs="Arial"/>
          <w:b/>
        </w:rPr>
      </w:pPr>
    </w:p>
    <w:p w:rsidR="00977BD8" w:rsidRDefault="007E1C36">
      <w:pPr>
        <w:spacing w:after="200" w:line="276" w:lineRule="auto"/>
        <w:rPr>
          <w:rFonts w:ascii="Arial" w:hAnsi="Arial" w:cs="Arial"/>
          <w:b/>
        </w:rPr>
      </w:pPr>
      <w:r>
        <w:rPr>
          <w:rFonts w:ascii="Arial" w:hAnsi="Arial" w:cs="Arial"/>
          <w:b/>
        </w:rPr>
        <w:br w:type="page"/>
      </w:r>
    </w:p>
    <w:p w:rsidR="00977BD8" w:rsidRPr="00977BD8" w:rsidRDefault="00977BD8" w:rsidP="00385483">
      <w:pPr>
        <w:jc w:val="right"/>
        <w:rPr>
          <w:rFonts w:ascii="Arial" w:hAnsi="Arial" w:cs="Arial"/>
          <w:b/>
        </w:rPr>
      </w:pPr>
      <w:r w:rsidRPr="00977BD8">
        <w:rPr>
          <w:rFonts w:ascii="Arial" w:hAnsi="Arial" w:cs="Arial"/>
          <w:b/>
        </w:rPr>
        <w:lastRenderedPageBreak/>
        <w:t>Załącznik 10</w:t>
      </w:r>
    </w:p>
    <w:p w:rsidR="00977BD8" w:rsidRDefault="00977BD8" w:rsidP="00977BD8">
      <w:pPr>
        <w:jc w:val="right"/>
      </w:pPr>
    </w:p>
    <w:p w:rsidR="00977BD8" w:rsidRPr="006E3AF8" w:rsidRDefault="00977BD8" w:rsidP="00977BD8">
      <w:pPr>
        <w:jc w:val="center"/>
        <w:rPr>
          <w:b/>
        </w:rPr>
      </w:pPr>
      <w:r w:rsidRPr="006E3AF8">
        <w:rPr>
          <w:b/>
        </w:rPr>
        <w:t>Przykład obliczania średniej ważonej</w:t>
      </w:r>
    </w:p>
    <w:tbl>
      <w:tblPr>
        <w:tblW w:w="7680" w:type="dxa"/>
        <w:tblInd w:w="55" w:type="dxa"/>
        <w:tblCellMar>
          <w:left w:w="70" w:type="dxa"/>
          <w:right w:w="70" w:type="dxa"/>
        </w:tblCellMar>
        <w:tblLook w:val="04A0"/>
      </w:tblPr>
      <w:tblGrid>
        <w:gridCol w:w="474"/>
        <w:gridCol w:w="4046"/>
        <w:gridCol w:w="1088"/>
        <w:gridCol w:w="1080"/>
        <w:gridCol w:w="1080"/>
      </w:tblGrid>
      <w:tr w:rsidR="00977BD8" w:rsidRPr="006E3AF8" w:rsidTr="00977BD8">
        <w:trPr>
          <w:trHeight w:val="285"/>
        </w:trPr>
        <w:tc>
          <w:tcPr>
            <w:tcW w:w="4440" w:type="dxa"/>
            <w:gridSpan w:val="2"/>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Imię Nazwisko studenta</w:t>
            </w:r>
            <w:r>
              <w:rPr>
                <w:rFonts w:ascii="Arial" w:hAnsi="Arial" w:cs="Arial"/>
                <w:color w:val="000000"/>
                <w:lang w:eastAsia="pl-PL"/>
              </w:rPr>
              <w:t>: ……………………</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285"/>
        </w:trPr>
        <w:tc>
          <w:tcPr>
            <w:tcW w:w="4440" w:type="dxa"/>
            <w:gridSpan w:val="2"/>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nr albumu</w:t>
            </w:r>
            <w:r>
              <w:rPr>
                <w:rFonts w:ascii="Arial" w:hAnsi="Arial" w:cs="Arial"/>
                <w:color w:val="000000"/>
                <w:lang w:eastAsia="pl-PL"/>
              </w:rPr>
              <w:t>: ……………..</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285"/>
        </w:trPr>
        <w:tc>
          <w:tcPr>
            <w:tcW w:w="4440" w:type="dxa"/>
            <w:gridSpan w:val="2"/>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lang w:eastAsia="pl-PL"/>
              </w:rPr>
              <w:t>S</w:t>
            </w:r>
            <w:r w:rsidRPr="006E3AF8">
              <w:rPr>
                <w:rFonts w:ascii="Arial" w:hAnsi="Arial" w:cs="Arial"/>
                <w:color w:val="000000"/>
                <w:szCs w:val="22"/>
                <w:lang w:eastAsia="pl-PL"/>
              </w:rPr>
              <w:t>pecjalność</w:t>
            </w:r>
            <w:r>
              <w:rPr>
                <w:rFonts w:ascii="Arial" w:hAnsi="Arial" w:cs="Arial"/>
                <w:color w:val="000000"/>
                <w:lang w:eastAsia="pl-PL"/>
              </w:rPr>
              <w:t>:……………</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285"/>
        </w:trPr>
        <w:tc>
          <w:tcPr>
            <w:tcW w:w="394"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4046"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85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Lp.</w:t>
            </w:r>
          </w:p>
        </w:tc>
        <w:tc>
          <w:tcPr>
            <w:tcW w:w="4046" w:type="dxa"/>
            <w:tcBorders>
              <w:top w:val="single" w:sz="4" w:space="0" w:color="auto"/>
              <w:left w:val="nil"/>
              <w:bottom w:val="single" w:sz="4" w:space="0" w:color="auto"/>
              <w:right w:val="single" w:sz="4" w:space="0" w:color="auto"/>
            </w:tcBorders>
            <w:shd w:val="clear" w:color="auto" w:fill="auto"/>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Nazwa przedmiotu</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Ocena końcowa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Punkty ECTS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Wartość ważona [3] * [4]</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[1]</w:t>
            </w:r>
          </w:p>
        </w:tc>
        <w:tc>
          <w:tcPr>
            <w:tcW w:w="4046" w:type="dxa"/>
            <w:tcBorders>
              <w:top w:val="nil"/>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[2]</w:t>
            </w:r>
          </w:p>
        </w:tc>
        <w:tc>
          <w:tcPr>
            <w:tcW w:w="1080" w:type="dxa"/>
            <w:tcBorders>
              <w:top w:val="nil"/>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[3]</w:t>
            </w:r>
          </w:p>
        </w:tc>
        <w:tc>
          <w:tcPr>
            <w:tcW w:w="1080" w:type="dxa"/>
            <w:tcBorders>
              <w:top w:val="nil"/>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[4]</w:t>
            </w:r>
          </w:p>
        </w:tc>
        <w:tc>
          <w:tcPr>
            <w:tcW w:w="1080" w:type="dxa"/>
            <w:tcBorders>
              <w:top w:val="nil"/>
              <w:left w:val="nil"/>
              <w:bottom w:val="single" w:sz="4" w:space="0" w:color="auto"/>
              <w:right w:val="single" w:sz="4" w:space="0" w:color="auto"/>
            </w:tcBorders>
            <w:shd w:val="clear" w:color="auto" w:fill="auto"/>
            <w:vAlign w:val="bottom"/>
            <w:hideMark/>
          </w:tcPr>
          <w:p w:rsidR="00977BD8" w:rsidRPr="006E3AF8" w:rsidRDefault="00977BD8" w:rsidP="00977BD8">
            <w:pPr>
              <w:jc w:val="center"/>
              <w:rPr>
                <w:rFonts w:ascii="Arial" w:hAnsi="Arial" w:cs="Arial"/>
                <w:color w:val="000000"/>
                <w:lang w:eastAsia="pl-PL"/>
              </w:rPr>
            </w:pPr>
            <w:r w:rsidRPr="006E3AF8">
              <w:rPr>
                <w:rFonts w:ascii="Arial" w:hAnsi="Arial" w:cs="Arial"/>
                <w:color w:val="000000"/>
                <w:szCs w:val="22"/>
                <w:lang w:eastAsia="pl-PL"/>
              </w:rPr>
              <w:t>[5]</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1</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sz w:val="18"/>
                <w:szCs w:val="18"/>
                <w:lang w:eastAsia="pl-PL"/>
              </w:rPr>
            </w:pPr>
            <w:r w:rsidRPr="006E3AF8">
              <w:rPr>
                <w:rFonts w:ascii="Arial" w:hAnsi="Arial" w:cs="Arial"/>
                <w:color w:val="000000"/>
                <w:sz w:val="18"/>
                <w:szCs w:val="18"/>
                <w:lang w:eastAsia="pl-PL"/>
              </w:rPr>
              <w:t>Algebra liniowa z geometrią analityczną</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18</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2</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Podstawy logiki i teorii mnogości</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12</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3</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Fizyka</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4,5</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27</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itd.</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r>
      <w:tr w:rsidR="00977BD8" w:rsidRPr="006E3AF8" w:rsidTr="00977BD8">
        <w:trPr>
          <w:trHeight w:val="28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4046"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SUMA</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15</w:t>
            </w:r>
          </w:p>
        </w:tc>
        <w:tc>
          <w:tcPr>
            <w:tcW w:w="1080" w:type="dxa"/>
            <w:tcBorders>
              <w:top w:val="nil"/>
              <w:left w:val="nil"/>
              <w:bottom w:val="single" w:sz="4" w:space="0" w:color="auto"/>
              <w:right w:val="single" w:sz="4" w:space="0" w:color="auto"/>
            </w:tcBorders>
            <w:shd w:val="clear" w:color="auto" w:fill="auto"/>
            <w:noWrap/>
            <w:vAlign w:val="bottom"/>
            <w:hideMark/>
          </w:tcPr>
          <w:p w:rsidR="00977BD8" w:rsidRPr="006E3AF8" w:rsidRDefault="00977BD8" w:rsidP="00977BD8">
            <w:pPr>
              <w:jc w:val="right"/>
              <w:rPr>
                <w:rFonts w:ascii="Arial" w:hAnsi="Arial" w:cs="Arial"/>
                <w:color w:val="000000"/>
                <w:lang w:eastAsia="pl-PL"/>
              </w:rPr>
            </w:pPr>
            <w:r w:rsidRPr="006E3AF8">
              <w:rPr>
                <w:rFonts w:ascii="Arial" w:hAnsi="Arial" w:cs="Arial"/>
                <w:color w:val="000000"/>
                <w:szCs w:val="22"/>
                <w:lang w:eastAsia="pl-PL"/>
              </w:rPr>
              <w:t>57</w:t>
            </w:r>
          </w:p>
        </w:tc>
      </w:tr>
      <w:tr w:rsidR="00977BD8" w:rsidRPr="006E3AF8" w:rsidTr="00977BD8">
        <w:trPr>
          <w:trHeight w:val="285"/>
        </w:trPr>
        <w:tc>
          <w:tcPr>
            <w:tcW w:w="394"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4046" w:type="dxa"/>
            <w:tcBorders>
              <w:top w:val="nil"/>
              <w:left w:val="nil"/>
              <w:bottom w:val="nil"/>
              <w:right w:val="nil"/>
            </w:tcBorders>
            <w:shd w:val="clear" w:color="auto" w:fill="auto"/>
            <w:noWrap/>
            <w:vAlign w:val="bottom"/>
            <w:hideMark/>
          </w:tcPr>
          <w:p w:rsidR="00977BD8" w:rsidRDefault="00977BD8" w:rsidP="00977BD8">
            <w:pPr>
              <w:rPr>
                <w:rFonts w:ascii="Arial" w:hAnsi="Arial" w:cs="Arial"/>
                <w:color w:val="000000"/>
                <w:lang w:eastAsia="pl-PL"/>
              </w:rPr>
            </w:pPr>
          </w:p>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285"/>
        </w:trPr>
        <w:tc>
          <w:tcPr>
            <w:tcW w:w="394"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6206" w:type="dxa"/>
            <w:gridSpan w:val="3"/>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r w:rsidRPr="006E3AF8">
              <w:rPr>
                <w:rFonts w:ascii="Arial" w:hAnsi="Arial" w:cs="Arial"/>
                <w:color w:val="000000"/>
                <w:szCs w:val="22"/>
                <w:lang w:eastAsia="pl-PL"/>
              </w:rPr>
              <w:t>Średnia</w:t>
            </w:r>
            <w:r>
              <w:rPr>
                <w:rFonts w:ascii="Arial" w:hAnsi="Arial" w:cs="Arial"/>
                <w:color w:val="000000"/>
                <w:lang w:eastAsia="pl-PL"/>
              </w:rPr>
              <w:t xml:space="preserve"> ważona</w:t>
            </w:r>
            <w:r w:rsidRPr="006E3AF8">
              <w:rPr>
                <w:rFonts w:ascii="Arial" w:hAnsi="Arial" w:cs="Arial"/>
                <w:color w:val="000000"/>
                <w:szCs w:val="22"/>
                <w:lang w:eastAsia="pl-PL"/>
              </w:rPr>
              <w:t xml:space="preserve">= suma kolumny [5]/ sumę </w:t>
            </w:r>
            <w:r>
              <w:rPr>
                <w:rFonts w:ascii="Arial" w:hAnsi="Arial" w:cs="Arial"/>
                <w:color w:val="000000"/>
                <w:lang w:eastAsia="pl-PL"/>
              </w:rPr>
              <w:t>kolumny [4]</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285"/>
        </w:trPr>
        <w:tc>
          <w:tcPr>
            <w:tcW w:w="394"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4046"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r w:rsidR="00977BD8" w:rsidRPr="006E3AF8" w:rsidTr="00977BD8">
        <w:trPr>
          <w:trHeight w:val="300"/>
        </w:trPr>
        <w:tc>
          <w:tcPr>
            <w:tcW w:w="394"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c>
          <w:tcPr>
            <w:tcW w:w="4046" w:type="dxa"/>
            <w:tcBorders>
              <w:top w:val="nil"/>
              <w:left w:val="nil"/>
              <w:bottom w:val="nil"/>
              <w:right w:val="nil"/>
            </w:tcBorders>
            <w:shd w:val="clear" w:color="auto" w:fill="auto"/>
            <w:noWrap/>
            <w:vAlign w:val="bottom"/>
            <w:hideMark/>
          </w:tcPr>
          <w:p w:rsidR="00977BD8" w:rsidRPr="006E3AF8" w:rsidRDefault="00977BD8" w:rsidP="00977BD8">
            <w:pPr>
              <w:jc w:val="right"/>
              <w:rPr>
                <w:rFonts w:ascii="Czcionka tekstu podstawowego" w:hAnsi="Czcionka tekstu podstawowego" w:cs="Arial"/>
                <w:b/>
                <w:bCs/>
                <w:color w:val="000000"/>
                <w:sz w:val="28"/>
                <w:szCs w:val="28"/>
                <w:lang w:eastAsia="pl-PL"/>
              </w:rPr>
            </w:pPr>
            <w:r w:rsidRPr="006E3AF8">
              <w:rPr>
                <w:rFonts w:ascii="Czcionka tekstu podstawowego" w:hAnsi="Czcionka tekstu podstawowego" w:cs="Arial"/>
                <w:b/>
                <w:bCs/>
                <w:color w:val="000000"/>
                <w:sz w:val="28"/>
                <w:szCs w:val="28"/>
                <w:lang w:eastAsia="pl-PL"/>
              </w:rPr>
              <w:t xml:space="preserve">Średnia ważona: </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jc w:val="center"/>
              <w:rPr>
                <w:rFonts w:ascii="Czcionka tekstu podstawowego" w:hAnsi="Czcionka tekstu podstawowego" w:cs="Arial"/>
                <w:b/>
                <w:bCs/>
                <w:color w:val="000000"/>
                <w:sz w:val="28"/>
                <w:szCs w:val="28"/>
                <w:lang w:eastAsia="pl-PL"/>
              </w:rPr>
            </w:pPr>
            <w:r w:rsidRPr="006E3AF8">
              <w:rPr>
                <w:rFonts w:ascii="Czcionka tekstu podstawowego" w:hAnsi="Czcionka tekstu podstawowego" w:cs="Arial"/>
                <w:b/>
                <w:bCs/>
                <w:color w:val="000000"/>
                <w:sz w:val="28"/>
                <w:szCs w:val="28"/>
                <w:lang w:eastAsia="pl-PL"/>
              </w:rPr>
              <w:t>57/15</w:t>
            </w:r>
            <w:r>
              <w:rPr>
                <w:rFonts w:ascii="Czcionka tekstu podstawowego" w:hAnsi="Czcionka tekstu podstawowego" w:cs="Arial"/>
                <w:b/>
                <w:bCs/>
                <w:color w:val="000000"/>
                <w:sz w:val="28"/>
                <w:szCs w:val="28"/>
                <w:lang w:eastAsia="pl-PL"/>
              </w:rPr>
              <w:t xml:space="preserve"> =</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jc w:val="center"/>
              <w:rPr>
                <w:rFonts w:ascii="Czcionka tekstu podstawowego" w:hAnsi="Czcionka tekstu podstawowego" w:cs="Arial"/>
                <w:b/>
                <w:bCs/>
                <w:color w:val="000000"/>
                <w:sz w:val="28"/>
                <w:szCs w:val="28"/>
                <w:lang w:eastAsia="pl-PL"/>
              </w:rPr>
            </w:pPr>
            <w:r w:rsidRPr="006E3AF8">
              <w:rPr>
                <w:rFonts w:ascii="Czcionka tekstu podstawowego" w:hAnsi="Czcionka tekstu podstawowego" w:cs="Arial"/>
                <w:b/>
                <w:bCs/>
                <w:color w:val="000000"/>
                <w:sz w:val="28"/>
                <w:szCs w:val="28"/>
                <w:lang w:eastAsia="pl-PL"/>
              </w:rPr>
              <w:t>3,80</w:t>
            </w:r>
          </w:p>
        </w:tc>
        <w:tc>
          <w:tcPr>
            <w:tcW w:w="1080" w:type="dxa"/>
            <w:tcBorders>
              <w:top w:val="nil"/>
              <w:left w:val="nil"/>
              <w:bottom w:val="nil"/>
              <w:right w:val="nil"/>
            </w:tcBorders>
            <w:shd w:val="clear" w:color="auto" w:fill="auto"/>
            <w:noWrap/>
            <w:vAlign w:val="bottom"/>
            <w:hideMark/>
          </w:tcPr>
          <w:p w:rsidR="00977BD8" w:rsidRPr="006E3AF8" w:rsidRDefault="00977BD8" w:rsidP="00977BD8">
            <w:pPr>
              <w:rPr>
                <w:rFonts w:ascii="Arial" w:hAnsi="Arial" w:cs="Arial"/>
                <w:color w:val="000000"/>
                <w:lang w:eastAsia="pl-PL"/>
              </w:rPr>
            </w:pPr>
          </w:p>
        </w:tc>
      </w:tr>
    </w:tbl>
    <w:p w:rsidR="00977BD8" w:rsidRPr="006E3AF8" w:rsidRDefault="00977BD8" w:rsidP="00977BD8">
      <w:pPr>
        <w:jc w:val="center"/>
      </w:pPr>
    </w:p>
    <w:p w:rsidR="00143412" w:rsidRPr="00A1328A" w:rsidRDefault="004E44DA" w:rsidP="00A1328A">
      <w:pPr>
        <w:spacing w:after="200" w:line="276" w:lineRule="auto"/>
        <w:rPr>
          <w:rFonts w:ascii="Arial" w:hAnsi="Arial" w:cs="Arial"/>
        </w:rPr>
      </w:pPr>
      <w:r w:rsidRPr="004E44DA">
        <w:rPr>
          <w:rFonts w:ascii="Arial" w:hAnsi="Arial" w:cs="Arial"/>
        </w:rPr>
        <w:t>Dokładność obliczeń należy przeprowadzić do dwóch miejsc po przecinku</w:t>
      </w:r>
      <w:r>
        <w:rPr>
          <w:rFonts w:ascii="Arial" w:hAnsi="Arial" w:cs="Arial"/>
        </w:rPr>
        <w:t>.</w:t>
      </w:r>
      <w:r w:rsidR="00977BD8" w:rsidRPr="004E44DA">
        <w:rPr>
          <w:rFonts w:ascii="Arial" w:hAnsi="Arial" w:cs="Arial"/>
        </w:rPr>
        <w:br w:type="page"/>
      </w:r>
      <w:r w:rsidR="00A1328A">
        <w:rPr>
          <w:rFonts w:ascii="Arial" w:hAnsi="Arial" w:cs="Arial"/>
        </w:rPr>
        <w:lastRenderedPageBreak/>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A1328A">
        <w:rPr>
          <w:rFonts w:ascii="Arial" w:hAnsi="Arial" w:cs="Arial"/>
        </w:rPr>
        <w:tab/>
      </w:r>
      <w:r w:rsidR="00143412">
        <w:t>Załącznik 11</w:t>
      </w:r>
    </w:p>
    <w:p w:rsidR="00143412" w:rsidRDefault="00A1328A" w:rsidP="00A1328A">
      <w:pPr>
        <w:pStyle w:val="Tekstpodstawowy"/>
        <w:spacing w:line="240" w:lineRule="auto"/>
        <w:jc w:val="left"/>
      </w:pPr>
      <w:r>
        <w:rPr>
          <w:noProof/>
        </w:rPr>
        <w:drawing>
          <wp:anchor distT="0" distB="0" distL="114300" distR="114300" simplePos="0" relativeHeight="251667456" behindDoc="0" locked="0" layoutInCell="1" allowOverlap="1">
            <wp:simplePos x="0" y="0"/>
            <wp:positionH relativeFrom="column">
              <wp:posOffset>-974725</wp:posOffset>
            </wp:positionH>
            <wp:positionV relativeFrom="paragraph">
              <wp:posOffset>-27940</wp:posOffset>
            </wp:positionV>
            <wp:extent cx="1026795" cy="1038225"/>
            <wp:effectExtent l="19050" t="0" r="190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026795" cy="1038225"/>
                    </a:xfrm>
                    <a:prstGeom prst="rect">
                      <a:avLst/>
                    </a:prstGeom>
                    <a:noFill/>
                    <a:ln w="9525">
                      <a:noFill/>
                      <a:miter lim="800000"/>
                      <a:headEnd/>
                      <a:tailEnd/>
                    </a:ln>
                  </pic:spPr>
                </pic:pic>
              </a:graphicData>
            </a:graphic>
          </wp:anchor>
        </w:drawing>
      </w:r>
      <w:r w:rsidR="00143412">
        <w:t>Państwowa Wyższa Szkoła Zawodowa w Elblągu</w:t>
      </w:r>
    </w:p>
    <w:p w:rsidR="00143412" w:rsidRDefault="00143412" w:rsidP="00A1328A">
      <w:pPr>
        <w:pStyle w:val="Tekstpodstawowy"/>
        <w:spacing w:line="240" w:lineRule="auto"/>
      </w:pPr>
      <w:r>
        <w:t>Instytut Informatyki Stosowanej</w:t>
      </w:r>
      <w:r w:rsidR="002B5E01">
        <w:br/>
        <w:t>im. Krzysztofa Brzeskiego</w:t>
      </w:r>
    </w:p>
    <w:p w:rsidR="00143412" w:rsidRDefault="00143412" w:rsidP="00143412"/>
    <w:p w:rsidR="00143412" w:rsidRDefault="00143412" w:rsidP="00143412"/>
    <w:p w:rsidR="00143412" w:rsidRDefault="00143412" w:rsidP="00143412"/>
    <w:p w:rsidR="00143412" w:rsidRDefault="00143412" w:rsidP="00143412">
      <w:pPr>
        <w:jc w:val="right"/>
        <w:rPr>
          <w:rFonts w:cs="Arial"/>
        </w:rPr>
      </w:pPr>
      <w:r>
        <w:rPr>
          <w:rFonts w:cs="Arial"/>
        </w:rPr>
        <w:t>Opracowanie wewnętrzne</w:t>
      </w:r>
    </w:p>
    <w:p w:rsidR="00143412" w:rsidRDefault="00143412" w:rsidP="00143412"/>
    <w:p w:rsidR="00143412" w:rsidRDefault="00143412" w:rsidP="00143412">
      <w:pPr>
        <w:rPr>
          <w:b/>
          <w:bCs/>
        </w:rPr>
      </w:pPr>
    </w:p>
    <w:p w:rsidR="00143412" w:rsidRDefault="00143412" w:rsidP="00143412">
      <w:pPr>
        <w:rPr>
          <w:b/>
          <w:bCs/>
        </w:rPr>
      </w:pPr>
    </w:p>
    <w:p w:rsidR="00143412" w:rsidRDefault="00143412" w:rsidP="00143412"/>
    <w:p w:rsidR="00143412" w:rsidRPr="0087007E" w:rsidRDefault="00143412" w:rsidP="00143412">
      <w:pPr>
        <w:pStyle w:val="tytu"/>
        <w:spacing w:line="240" w:lineRule="auto"/>
        <w:ind w:firstLine="0"/>
        <w:rPr>
          <w:rFonts w:ascii="Arial" w:hAnsi="Arial" w:cs="Arial"/>
          <w:bCs/>
          <w:sz w:val="44"/>
        </w:rPr>
      </w:pPr>
      <w:r>
        <w:rPr>
          <w:rFonts w:ascii="Arial" w:hAnsi="Arial" w:cs="Arial"/>
        </w:rPr>
        <w:t>Wytyczne do</w:t>
      </w:r>
      <w:r w:rsidRPr="0087007E">
        <w:rPr>
          <w:rFonts w:ascii="Arial" w:hAnsi="Arial" w:cs="Arial"/>
        </w:rPr>
        <w:t xml:space="preserve"> </w:t>
      </w:r>
      <w:r w:rsidRPr="0087007E">
        <w:rPr>
          <w:rFonts w:ascii="Arial" w:hAnsi="Arial" w:cs="Arial"/>
        </w:rPr>
        <w:br/>
        <w:t>wykonywania prac dyplomowych</w:t>
      </w:r>
      <w:r w:rsidRPr="0087007E">
        <w:rPr>
          <w:rFonts w:ascii="Arial" w:hAnsi="Arial" w:cs="Arial"/>
        </w:rPr>
        <w:br/>
      </w:r>
      <w:r w:rsidRPr="0087007E">
        <w:rPr>
          <w:rFonts w:ascii="Arial" w:hAnsi="Arial" w:cs="Arial"/>
          <w:sz w:val="40"/>
        </w:rPr>
        <w:t>w Instytucie Informatyki Stosowanej</w:t>
      </w:r>
    </w:p>
    <w:p w:rsidR="00143412" w:rsidRDefault="00143412" w:rsidP="00143412"/>
    <w:p w:rsidR="00143412" w:rsidRDefault="00143412" w:rsidP="00143412"/>
    <w:p w:rsidR="00143412" w:rsidRDefault="00143412" w:rsidP="00143412"/>
    <w:p w:rsidR="00143412" w:rsidRDefault="00143412" w:rsidP="00143412"/>
    <w:p w:rsidR="00143412" w:rsidRDefault="00143412" w:rsidP="00143412"/>
    <w:p w:rsidR="00143412" w:rsidRDefault="00143412" w:rsidP="00143412"/>
    <w:p w:rsidR="00143412" w:rsidRDefault="00143412" w:rsidP="00143412"/>
    <w:p w:rsidR="00143412" w:rsidRDefault="00143412" w:rsidP="00143412"/>
    <w:p w:rsidR="00143412" w:rsidRDefault="00143412" w:rsidP="00143412"/>
    <w:p w:rsidR="00143412" w:rsidRDefault="00143412" w:rsidP="00143412">
      <w:pPr>
        <w:ind w:left="5760" w:hanging="1800"/>
        <w:rPr>
          <w:rFonts w:cs="Arial"/>
        </w:rPr>
      </w:pPr>
      <w:r>
        <w:rPr>
          <w:rFonts w:cs="Arial"/>
        </w:rPr>
        <w:t>Opracowanie:</w:t>
      </w:r>
      <w:r>
        <w:rPr>
          <w:rFonts w:cs="Arial"/>
        </w:rPr>
        <w:br/>
        <w:t>Krzysztof  Brzeski</w:t>
      </w:r>
      <w:r>
        <w:rPr>
          <w:rFonts w:cs="Arial"/>
        </w:rPr>
        <w:br/>
        <w:t>Teresa Jurewicz-Obrzut</w:t>
      </w:r>
    </w:p>
    <w:p w:rsidR="00143412" w:rsidRDefault="00143412" w:rsidP="00143412"/>
    <w:p w:rsidR="00143412" w:rsidRDefault="00143412" w:rsidP="00143412"/>
    <w:p w:rsidR="00143412" w:rsidRDefault="00143412" w:rsidP="00143412"/>
    <w:p w:rsidR="00143412" w:rsidRDefault="00143412" w:rsidP="00143412"/>
    <w:p w:rsidR="00143412" w:rsidRDefault="00143412" w:rsidP="00143412">
      <w:pPr>
        <w:pStyle w:val="Tekstpodstawowy2"/>
        <w:rPr>
          <w:b/>
          <w:bCs/>
        </w:rPr>
      </w:pPr>
      <w:r>
        <w:t>Elbląg, październik 2012 r.</w:t>
      </w:r>
    </w:p>
    <w:p w:rsidR="00143412" w:rsidRDefault="00143412" w:rsidP="00143412">
      <w:pPr>
        <w:rPr>
          <w:rFonts w:cs="Arial"/>
          <w:sz w:val="32"/>
        </w:rPr>
      </w:pPr>
      <w:r>
        <w:rPr>
          <w:rFonts w:cs="Arial"/>
          <w:b/>
          <w:bCs/>
          <w:sz w:val="32"/>
        </w:rPr>
        <w:br w:type="page"/>
      </w:r>
      <w:r>
        <w:rPr>
          <w:rFonts w:cs="Arial"/>
          <w:b/>
          <w:bCs/>
          <w:sz w:val="32"/>
        </w:rPr>
        <w:lastRenderedPageBreak/>
        <w:t>Spis treści</w:t>
      </w:r>
      <w:r>
        <w:rPr>
          <w:rFonts w:cs="Arial"/>
          <w:sz w:val="32"/>
        </w:rPr>
        <w:t>:</w:t>
      </w:r>
    </w:p>
    <w:p w:rsidR="00143412" w:rsidRDefault="00143412" w:rsidP="00143412">
      <w:pPr>
        <w:spacing w:before="120"/>
        <w:rPr>
          <w:rFonts w:cs="Arial"/>
          <w:sz w:val="32"/>
        </w:rPr>
      </w:pPr>
    </w:p>
    <w:p w:rsidR="00143412" w:rsidRDefault="00465A7B" w:rsidP="00143412">
      <w:pPr>
        <w:pStyle w:val="Spistreci1"/>
        <w:tabs>
          <w:tab w:val="left" w:pos="1120"/>
          <w:tab w:val="right" w:leader="dot" w:pos="8987"/>
        </w:tabs>
        <w:rPr>
          <w:rFonts w:ascii="Calibri" w:hAnsi="Calibri"/>
          <w:b/>
          <w:bCs/>
          <w:caps/>
          <w:noProof/>
          <w:sz w:val="22"/>
          <w:szCs w:val="22"/>
        </w:rPr>
      </w:pPr>
      <w:r>
        <w:rPr>
          <w:b/>
          <w:bCs/>
          <w:i/>
          <w:iCs/>
          <w:caps/>
          <w:smallCaps/>
          <w:sz w:val="26"/>
        </w:rPr>
        <w:fldChar w:fldCharType="begin"/>
      </w:r>
      <w:r w:rsidR="00143412">
        <w:rPr>
          <w:b/>
          <w:bCs/>
          <w:i/>
          <w:iCs/>
          <w:caps/>
          <w:smallCaps/>
          <w:sz w:val="26"/>
        </w:rPr>
        <w:instrText xml:space="preserve"> TOC \o "1-2" \h \z \u </w:instrText>
      </w:r>
      <w:r>
        <w:rPr>
          <w:b/>
          <w:bCs/>
          <w:i/>
          <w:iCs/>
          <w:caps/>
          <w:smallCaps/>
          <w:sz w:val="26"/>
        </w:rPr>
        <w:fldChar w:fldCharType="separate"/>
      </w:r>
      <w:hyperlink w:anchor="_Toc336347395" w:history="1">
        <w:r w:rsidR="00143412" w:rsidRPr="00A62D8C">
          <w:rPr>
            <w:rStyle w:val="Hipercze"/>
            <w:noProof/>
          </w:rPr>
          <w:t>1.</w:t>
        </w:r>
        <w:r w:rsidR="00143412">
          <w:rPr>
            <w:rFonts w:ascii="Calibri" w:hAnsi="Calibri"/>
            <w:b/>
            <w:bCs/>
            <w:caps/>
            <w:noProof/>
            <w:sz w:val="22"/>
            <w:szCs w:val="22"/>
          </w:rPr>
          <w:tab/>
        </w:r>
        <w:r w:rsidR="00143412" w:rsidRPr="00A62D8C">
          <w:rPr>
            <w:rStyle w:val="Hipercze"/>
            <w:noProof/>
          </w:rPr>
          <w:t>Wymagania stawiane pracy dyplomowej</w:t>
        </w:r>
        <w:r w:rsidR="00143412">
          <w:rPr>
            <w:noProof/>
            <w:webHidden/>
          </w:rPr>
          <w:tab/>
        </w:r>
        <w:r>
          <w:rPr>
            <w:noProof/>
            <w:webHidden/>
          </w:rPr>
          <w:fldChar w:fldCharType="begin"/>
        </w:r>
        <w:r w:rsidR="00143412">
          <w:rPr>
            <w:noProof/>
            <w:webHidden/>
          </w:rPr>
          <w:instrText xml:space="preserve"> PAGEREF _Toc336347395 \h </w:instrText>
        </w:r>
        <w:r>
          <w:rPr>
            <w:noProof/>
            <w:webHidden/>
          </w:rPr>
        </w:r>
        <w:r>
          <w:rPr>
            <w:noProof/>
            <w:webHidden/>
          </w:rPr>
          <w:fldChar w:fldCharType="separate"/>
        </w:r>
        <w:r w:rsidR="00143412">
          <w:rPr>
            <w:noProof/>
            <w:webHidden/>
          </w:rPr>
          <w:t>3</w:t>
        </w:r>
        <w:r>
          <w:rPr>
            <w:noProof/>
            <w:webHidden/>
          </w:rPr>
          <w:fldChar w:fldCharType="end"/>
        </w:r>
      </w:hyperlink>
    </w:p>
    <w:p w:rsidR="00143412" w:rsidRDefault="00465A7B" w:rsidP="00143412">
      <w:pPr>
        <w:pStyle w:val="Spistreci1"/>
        <w:tabs>
          <w:tab w:val="left" w:pos="1120"/>
          <w:tab w:val="right" w:leader="dot" w:pos="8987"/>
        </w:tabs>
        <w:rPr>
          <w:rFonts w:ascii="Calibri" w:hAnsi="Calibri"/>
          <w:b/>
          <w:bCs/>
          <w:caps/>
          <w:noProof/>
          <w:sz w:val="22"/>
          <w:szCs w:val="22"/>
        </w:rPr>
      </w:pPr>
      <w:hyperlink w:anchor="_Toc336347396" w:history="1">
        <w:r w:rsidR="00143412" w:rsidRPr="00A62D8C">
          <w:rPr>
            <w:rStyle w:val="Hipercze"/>
            <w:noProof/>
          </w:rPr>
          <w:t>2.</w:t>
        </w:r>
        <w:r w:rsidR="00143412">
          <w:rPr>
            <w:rFonts w:ascii="Calibri" w:hAnsi="Calibri"/>
            <w:b/>
            <w:bCs/>
            <w:caps/>
            <w:noProof/>
            <w:sz w:val="22"/>
            <w:szCs w:val="22"/>
          </w:rPr>
          <w:tab/>
        </w:r>
        <w:r w:rsidR="00143412" w:rsidRPr="00A62D8C">
          <w:rPr>
            <w:rStyle w:val="Hipercze"/>
            <w:noProof/>
          </w:rPr>
          <w:t>Skład pracy dyplomowej</w:t>
        </w:r>
        <w:r w:rsidR="00143412">
          <w:rPr>
            <w:noProof/>
            <w:webHidden/>
          </w:rPr>
          <w:tab/>
        </w:r>
        <w:r>
          <w:rPr>
            <w:noProof/>
            <w:webHidden/>
          </w:rPr>
          <w:fldChar w:fldCharType="begin"/>
        </w:r>
        <w:r w:rsidR="00143412">
          <w:rPr>
            <w:noProof/>
            <w:webHidden/>
          </w:rPr>
          <w:instrText xml:space="preserve"> PAGEREF _Toc336347396 \h </w:instrText>
        </w:r>
        <w:r>
          <w:rPr>
            <w:noProof/>
            <w:webHidden/>
          </w:rPr>
        </w:r>
        <w:r>
          <w:rPr>
            <w:noProof/>
            <w:webHidden/>
          </w:rPr>
          <w:fldChar w:fldCharType="separate"/>
        </w:r>
        <w:r w:rsidR="00143412">
          <w:rPr>
            <w:noProof/>
            <w:webHidden/>
          </w:rPr>
          <w:t>4</w:t>
        </w:r>
        <w:r>
          <w:rPr>
            <w:noProof/>
            <w:webHidden/>
          </w:rPr>
          <w:fldChar w:fldCharType="end"/>
        </w:r>
      </w:hyperlink>
    </w:p>
    <w:p w:rsidR="00143412" w:rsidRDefault="00465A7B" w:rsidP="00143412">
      <w:pPr>
        <w:pStyle w:val="Spistreci1"/>
        <w:tabs>
          <w:tab w:val="left" w:pos="1120"/>
          <w:tab w:val="right" w:leader="dot" w:pos="8987"/>
        </w:tabs>
        <w:rPr>
          <w:rFonts w:ascii="Calibri" w:hAnsi="Calibri"/>
          <w:b/>
          <w:bCs/>
          <w:caps/>
          <w:noProof/>
          <w:sz w:val="22"/>
          <w:szCs w:val="22"/>
        </w:rPr>
      </w:pPr>
      <w:hyperlink w:anchor="_Toc336347398" w:history="1">
        <w:r w:rsidR="00143412" w:rsidRPr="00A62D8C">
          <w:rPr>
            <w:rStyle w:val="Hipercze"/>
            <w:noProof/>
          </w:rPr>
          <w:t>3.</w:t>
        </w:r>
        <w:r w:rsidR="00143412">
          <w:rPr>
            <w:rFonts w:ascii="Calibri" w:hAnsi="Calibri"/>
            <w:b/>
            <w:bCs/>
            <w:caps/>
            <w:noProof/>
            <w:sz w:val="22"/>
            <w:szCs w:val="22"/>
          </w:rPr>
          <w:tab/>
        </w:r>
        <w:r w:rsidR="00143412" w:rsidRPr="00A62D8C">
          <w:rPr>
            <w:rStyle w:val="Hipercze"/>
            <w:noProof/>
          </w:rPr>
          <w:t>Zasadnicza treść pracy dyplomowej</w:t>
        </w:r>
        <w:r w:rsidR="00143412">
          <w:rPr>
            <w:noProof/>
            <w:webHidden/>
          </w:rPr>
          <w:tab/>
        </w:r>
        <w:r>
          <w:rPr>
            <w:noProof/>
            <w:webHidden/>
          </w:rPr>
          <w:fldChar w:fldCharType="begin"/>
        </w:r>
        <w:r w:rsidR="00143412">
          <w:rPr>
            <w:noProof/>
            <w:webHidden/>
          </w:rPr>
          <w:instrText xml:space="preserve"> PAGEREF _Toc336347398 \h </w:instrText>
        </w:r>
        <w:r>
          <w:rPr>
            <w:noProof/>
            <w:webHidden/>
          </w:rPr>
        </w:r>
        <w:r>
          <w:rPr>
            <w:noProof/>
            <w:webHidden/>
          </w:rPr>
          <w:fldChar w:fldCharType="separate"/>
        </w:r>
        <w:r w:rsidR="00143412">
          <w:rPr>
            <w:noProof/>
            <w:webHidden/>
          </w:rPr>
          <w:t>5</w:t>
        </w:r>
        <w:r>
          <w:rPr>
            <w:noProof/>
            <w:webHidden/>
          </w:rPr>
          <w:fldChar w:fldCharType="end"/>
        </w:r>
      </w:hyperlink>
    </w:p>
    <w:p w:rsidR="00143412" w:rsidRDefault="00465A7B" w:rsidP="00143412">
      <w:pPr>
        <w:pStyle w:val="Spistreci2"/>
        <w:tabs>
          <w:tab w:val="left" w:pos="1680"/>
          <w:tab w:val="right" w:leader="dot" w:pos="8987"/>
        </w:tabs>
        <w:rPr>
          <w:rFonts w:ascii="Calibri" w:hAnsi="Calibri"/>
          <w:smallCaps/>
          <w:noProof/>
          <w:sz w:val="22"/>
          <w:szCs w:val="22"/>
        </w:rPr>
      </w:pPr>
      <w:hyperlink w:anchor="_Toc336347399" w:history="1">
        <w:r w:rsidR="00143412" w:rsidRPr="00A62D8C">
          <w:rPr>
            <w:rStyle w:val="Hipercze"/>
            <w:noProof/>
          </w:rPr>
          <w:t>3.1</w:t>
        </w:r>
        <w:r w:rsidR="00143412">
          <w:rPr>
            <w:rFonts w:ascii="Calibri" w:hAnsi="Calibri"/>
            <w:smallCaps/>
            <w:noProof/>
            <w:sz w:val="22"/>
            <w:szCs w:val="22"/>
          </w:rPr>
          <w:tab/>
        </w:r>
        <w:r w:rsidR="00143412" w:rsidRPr="00A62D8C">
          <w:rPr>
            <w:rStyle w:val="Hipercze"/>
            <w:noProof/>
          </w:rPr>
          <w:t>Forma pracy</w:t>
        </w:r>
        <w:r w:rsidR="00143412">
          <w:rPr>
            <w:noProof/>
            <w:webHidden/>
          </w:rPr>
          <w:tab/>
        </w:r>
        <w:r>
          <w:rPr>
            <w:noProof/>
            <w:webHidden/>
          </w:rPr>
          <w:fldChar w:fldCharType="begin"/>
        </w:r>
        <w:r w:rsidR="00143412">
          <w:rPr>
            <w:noProof/>
            <w:webHidden/>
          </w:rPr>
          <w:instrText xml:space="preserve"> PAGEREF _Toc336347399 \h </w:instrText>
        </w:r>
        <w:r>
          <w:rPr>
            <w:noProof/>
            <w:webHidden/>
          </w:rPr>
        </w:r>
        <w:r>
          <w:rPr>
            <w:noProof/>
            <w:webHidden/>
          </w:rPr>
          <w:fldChar w:fldCharType="separate"/>
        </w:r>
        <w:r w:rsidR="00143412">
          <w:rPr>
            <w:noProof/>
            <w:webHidden/>
          </w:rPr>
          <w:t>5</w:t>
        </w:r>
        <w:r>
          <w:rPr>
            <w:noProof/>
            <w:webHidden/>
          </w:rPr>
          <w:fldChar w:fldCharType="end"/>
        </w:r>
      </w:hyperlink>
    </w:p>
    <w:p w:rsidR="00143412" w:rsidRDefault="00465A7B" w:rsidP="00143412">
      <w:pPr>
        <w:pStyle w:val="Spistreci2"/>
        <w:tabs>
          <w:tab w:val="left" w:pos="1680"/>
          <w:tab w:val="right" w:leader="dot" w:pos="8987"/>
        </w:tabs>
        <w:rPr>
          <w:rFonts w:ascii="Calibri" w:hAnsi="Calibri"/>
          <w:smallCaps/>
          <w:noProof/>
          <w:sz w:val="22"/>
          <w:szCs w:val="22"/>
        </w:rPr>
      </w:pPr>
      <w:hyperlink w:anchor="_Toc336347400" w:history="1">
        <w:r w:rsidR="00143412" w:rsidRPr="00A62D8C">
          <w:rPr>
            <w:rStyle w:val="Hipercze"/>
            <w:noProof/>
          </w:rPr>
          <w:t>3.2</w:t>
        </w:r>
        <w:r w:rsidR="00143412">
          <w:rPr>
            <w:rFonts w:ascii="Calibri" w:hAnsi="Calibri"/>
            <w:smallCaps/>
            <w:noProof/>
            <w:sz w:val="22"/>
            <w:szCs w:val="22"/>
          </w:rPr>
          <w:tab/>
        </w:r>
        <w:r w:rsidR="00143412" w:rsidRPr="00A62D8C">
          <w:rPr>
            <w:rStyle w:val="Hipercze"/>
            <w:noProof/>
          </w:rPr>
          <w:t>Odsyłacze do literatury</w:t>
        </w:r>
        <w:r w:rsidR="00143412">
          <w:rPr>
            <w:noProof/>
            <w:webHidden/>
          </w:rPr>
          <w:tab/>
        </w:r>
        <w:r>
          <w:rPr>
            <w:noProof/>
            <w:webHidden/>
          </w:rPr>
          <w:fldChar w:fldCharType="begin"/>
        </w:r>
        <w:r w:rsidR="00143412">
          <w:rPr>
            <w:noProof/>
            <w:webHidden/>
          </w:rPr>
          <w:instrText xml:space="preserve"> PAGEREF _Toc336347400 \h </w:instrText>
        </w:r>
        <w:r>
          <w:rPr>
            <w:noProof/>
            <w:webHidden/>
          </w:rPr>
        </w:r>
        <w:r>
          <w:rPr>
            <w:noProof/>
            <w:webHidden/>
          </w:rPr>
          <w:fldChar w:fldCharType="separate"/>
        </w:r>
        <w:r w:rsidR="00143412">
          <w:rPr>
            <w:noProof/>
            <w:webHidden/>
          </w:rPr>
          <w:t>6</w:t>
        </w:r>
        <w:r>
          <w:rPr>
            <w:noProof/>
            <w:webHidden/>
          </w:rPr>
          <w:fldChar w:fldCharType="end"/>
        </w:r>
      </w:hyperlink>
    </w:p>
    <w:p w:rsidR="00143412" w:rsidRDefault="00465A7B" w:rsidP="00143412">
      <w:pPr>
        <w:pStyle w:val="Spistreci2"/>
        <w:tabs>
          <w:tab w:val="left" w:pos="1680"/>
          <w:tab w:val="right" w:leader="dot" w:pos="8987"/>
        </w:tabs>
        <w:rPr>
          <w:rFonts w:ascii="Calibri" w:hAnsi="Calibri"/>
          <w:smallCaps/>
          <w:noProof/>
          <w:sz w:val="22"/>
          <w:szCs w:val="22"/>
        </w:rPr>
      </w:pPr>
      <w:hyperlink w:anchor="_Toc336347401" w:history="1">
        <w:r w:rsidR="00143412" w:rsidRPr="00A62D8C">
          <w:rPr>
            <w:rStyle w:val="Hipercze"/>
            <w:noProof/>
          </w:rPr>
          <w:t>3.3</w:t>
        </w:r>
        <w:r w:rsidR="00143412">
          <w:rPr>
            <w:rFonts w:ascii="Calibri" w:hAnsi="Calibri"/>
            <w:smallCaps/>
            <w:noProof/>
            <w:sz w:val="22"/>
            <w:szCs w:val="22"/>
          </w:rPr>
          <w:tab/>
        </w:r>
        <w:r w:rsidR="00143412" w:rsidRPr="00A62D8C">
          <w:rPr>
            <w:rStyle w:val="Hipercze"/>
            <w:noProof/>
          </w:rPr>
          <w:t>Czcionki</w:t>
        </w:r>
        <w:r w:rsidR="00143412">
          <w:rPr>
            <w:noProof/>
            <w:webHidden/>
          </w:rPr>
          <w:tab/>
        </w:r>
        <w:r>
          <w:rPr>
            <w:noProof/>
            <w:webHidden/>
          </w:rPr>
          <w:fldChar w:fldCharType="begin"/>
        </w:r>
        <w:r w:rsidR="00143412">
          <w:rPr>
            <w:noProof/>
            <w:webHidden/>
          </w:rPr>
          <w:instrText xml:space="preserve"> PAGEREF _Toc336347401 \h </w:instrText>
        </w:r>
        <w:r>
          <w:rPr>
            <w:noProof/>
            <w:webHidden/>
          </w:rPr>
        </w:r>
        <w:r>
          <w:rPr>
            <w:noProof/>
            <w:webHidden/>
          </w:rPr>
          <w:fldChar w:fldCharType="separate"/>
        </w:r>
        <w:r w:rsidR="00143412">
          <w:rPr>
            <w:noProof/>
            <w:webHidden/>
          </w:rPr>
          <w:t>8</w:t>
        </w:r>
        <w:r>
          <w:rPr>
            <w:noProof/>
            <w:webHidden/>
          </w:rPr>
          <w:fldChar w:fldCharType="end"/>
        </w:r>
      </w:hyperlink>
    </w:p>
    <w:p w:rsidR="00143412" w:rsidRDefault="00465A7B" w:rsidP="00143412">
      <w:pPr>
        <w:pStyle w:val="Spistreci2"/>
        <w:tabs>
          <w:tab w:val="left" w:pos="1680"/>
          <w:tab w:val="right" w:leader="dot" w:pos="8987"/>
        </w:tabs>
        <w:rPr>
          <w:rFonts w:ascii="Calibri" w:hAnsi="Calibri"/>
          <w:smallCaps/>
          <w:noProof/>
          <w:sz w:val="22"/>
          <w:szCs w:val="22"/>
        </w:rPr>
      </w:pPr>
      <w:hyperlink w:anchor="_Toc336347402" w:history="1">
        <w:r w:rsidR="00143412" w:rsidRPr="00A62D8C">
          <w:rPr>
            <w:rStyle w:val="Hipercze"/>
            <w:noProof/>
          </w:rPr>
          <w:t>3.4</w:t>
        </w:r>
        <w:r w:rsidR="00143412">
          <w:rPr>
            <w:rFonts w:ascii="Calibri" w:hAnsi="Calibri"/>
            <w:smallCaps/>
            <w:noProof/>
            <w:sz w:val="22"/>
            <w:szCs w:val="22"/>
          </w:rPr>
          <w:tab/>
        </w:r>
        <w:r w:rsidR="00143412" w:rsidRPr="00A62D8C">
          <w:rPr>
            <w:rStyle w:val="Hipercze"/>
            <w:noProof/>
          </w:rPr>
          <w:t>Reguły pisowni</w:t>
        </w:r>
        <w:r w:rsidR="00143412">
          <w:rPr>
            <w:noProof/>
            <w:webHidden/>
          </w:rPr>
          <w:tab/>
        </w:r>
        <w:r>
          <w:rPr>
            <w:noProof/>
            <w:webHidden/>
          </w:rPr>
          <w:fldChar w:fldCharType="begin"/>
        </w:r>
        <w:r w:rsidR="00143412">
          <w:rPr>
            <w:noProof/>
            <w:webHidden/>
          </w:rPr>
          <w:instrText xml:space="preserve"> PAGEREF _Toc336347402 \h </w:instrText>
        </w:r>
        <w:r>
          <w:rPr>
            <w:noProof/>
            <w:webHidden/>
          </w:rPr>
        </w:r>
        <w:r>
          <w:rPr>
            <w:noProof/>
            <w:webHidden/>
          </w:rPr>
          <w:fldChar w:fldCharType="separate"/>
        </w:r>
        <w:r w:rsidR="00143412">
          <w:rPr>
            <w:noProof/>
            <w:webHidden/>
          </w:rPr>
          <w:t>9</w:t>
        </w:r>
        <w:r>
          <w:rPr>
            <w:noProof/>
            <w:webHidden/>
          </w:rPr>
          <w:fldChar w:fldCharType="end"/>
        </w:r>
      </w:hyperlink>
    </w:p>
    <w:p w:rsidR="00143412" w:rsidRDefault="00465A7B" w:rsidP="00143412">
      <w:pPr>
        <w:pStyle w:val="Spistreci1"/>
        <w:tabs>
          <w:tab w:val="left" w:pos="1120"/>
          <w:tab w:val="right" w:leader="dot" w:pos="8987"/>
        </w:tabs>
        <w:rPr>
          <w:rFonts w:ascii="Calibri" w:hAnsi="Calibri"/>
          <w:b/>
          <w:bCs/>
          <w:caps/>
          <w:noProof/>
          <w:sz w:val="22"/>
          <w:szCs w:val="22"/>
        </w:rPr>
      </w:pPr>
      <w:hyperlink w:anchor="_Toc336347403" w:history="1">
        <w:r w:rsidR="00143412" w:rsidRPr="00A62D8C">
          <w:rPr>
            <w:rStyle w:val="Hipercze"/>
            <w:noProof/>
          </w:rPr>
          <w:t>4.</w:t>
        </w:r>
        <w:r w:rsidR="00143412">
          <w:rPr>
            <w:rFonts w:ascii="Calibri" w:hAnsi="Calibri"/>
            <w:b/>
            <w:bCs/>
            <w:caps/>
            <w:noProof/>
            <w:sz w:val="22"/>
            <w:szCs w:val="22"/>
          </w:rPr>
          <w:tab/>
        </w:r>
        <w:r w:rsidR="00143412" w:rsidRPr="00A62D8C">
          <w:rPr>
            <w:rStyle w:val="Hipercze"/>
            <w:noProof/>
          </w:rPr>
          <w:t>Literatura dotycząca wykonywania prac dyplomowych</w:t>
        </w:r>
        <w:r w:rsidR="00143412">
          <w:rPr>
            <w:noProof/>
            <w:webHidden/>
          </w:rPr>
          <w:tab/>
        </w:r>
        <w:r>
          <w:rPr>
            <w:noProof/>
            <w:webHidden/>
          </w:rPr>
          <w:fldChar w:fldCharType="begin"/>
        </w:r>
        <w:r w:rsidR="00143412">
          <w:rPr>
            <w:noProof/>
            <w:webHidden/>
          </w:rPr>
          <w:instrText xml:space="preserve"> PAGEREF _Toc336347403 \h </w:instrText>
        </w:r>
        <w:r>
          <w:rPr>
            <w:noProof/>
            <w:webHidden/>
          </w:rPr>
        </w:r>
        <w:r>
          <w:rPr>
            <w:noProof/>
            <w:webHidden/>
          </w:rPr>
          <w:fldChar w:fldCharType="separate"/>
        </w:r>
        <w:r w:rsidR="00143412">
          <w:rPr>
            <w:noProof/>
            <w:webHidden/>
          </w:rPr>
          <w:t>10</w:t>
        </w:r>
        <w:r>
          <w:rPr>
            <w:noProof/>
            <w:webHidden/>
          </w:rPr>
          <w:fldChar w:fldCharType="end"/>
        </w:r>
      </w:hyperlink>
    </w:p>
    <w:p w:rsidR="00143412" w:rsidRDefault="00465A7B" w:rsidP="00143412">
      <w:pPr>
        <w:pStyle w:val="Spistreci2"/>
        <w:tabs>
          <w:tab w:val="left" w:pos="1680"/>
          <w:tab w:val="right" w:leader="dot" w:pos="8987"/>
        </w:tabs>
        <w:ind w:left="0"/>
        <w:rPr>
          <w:rStyle w:val="Hipercze"/>
          <w:noProof/>
        </w:rPr>
      </w:pPr>
      <w:r>
        <w:rPr>
          <w:b/>
          <w:bCs/>
          <w:i/>
          <w:iCs/>
          <w:caps/>
          <w:smallCaps/>
          <w:sz w:val="26"/>
        </w:rPr>
        <w:fldChar w:fldCharType="end"/>
      </w:r>
      <w:r w:rsidR="00143412">
        <w:rPr>
          <w:rStyle w:val="Hipercze"/>
          <w:noProof/>
        </w:rPr>
        <w:t>Załącznik 1: Arkusz testowy pracy</w:t>
      </w:r>
      <w:r w:rsidR="00143412">
        <w:rPr>
          <w:rStyle w:val="Hipercze"/>
          <w:noProof/>
        </w:rPr>
        <w:tab/>
        <w:t>11</w:t>
      </w:r>
    </w:p>
    <w:p w:rsidR="00143412" w:rsidRDefault="00143412" w:rsidP="00143412"/>
    <w:p w:rsidR="00143412" w:rsidRDefault="00143412" w:rsidP="00143412">
      <w:pPr>
        <w:pStyle w:val="Nagwek1"/>
        <w:tabs>
          <w:tab w:val="clear" w:pos="432"/>
          <w:tab w:val="num" w:pos="360"/>
        </w:tabs>
        <w:spacing w:line="360" w:lineRule="auto"/>
        <w:ind w:left="284" w:hanging="284"/>
        <w:jc w:val="both"/>
      </w:pPr>
      <w:r>
        <w:br w:type="page"/>
      </w:r>
      <w:bookmarkStart w:id="30" w:name="_Toc336347395"/>
      <w:r>
        <w:lastRenderedPageBreak/>
        <w:t>Wymagania stawiane pracy dyplomowej</w:t>
      </w:r>
      <w:bookmarkEnd w:id="30"/>
    </w:p>
    <w:p w:rsidR="00143412" w:rsidRDefault="00143412" w:rsidP="00143412">
      <w:r>
        <w:t xml:space="preserve">Inżynierską pracę dyplomową </w:t>
      </w:r>
      <w:r w:rsidR="00D47B1B">
        <w:t xml:space="preserve">z zakresu informatyki </w:t>
      </w:r>
      <w:r>
        <w:t>powinno charakteryzować:</w:t>
      </w:r>
    </w:p>
    <w:p w:rsidR="00143412" w:rsidRDefault="00143412" w:rsidP="00143412">
      <w:pPr>
        <w:numPr>
          <w:ilvl w:val="0"/>
          <w:numId w:val="43"/>
        </w:numPr>
        <w:spacing w:before="60" w:after="60"/>
        <w:jc w:val="both"/>
        <w:rPr>
          <w:rFonts w:cs="Arial"/>
        </w:rPr>
      </w:pPr>
      <w:r>
        <w:rPr>
          <w:rFonts w:cs="Arial"/>
        </w:rPr>
        <w:t>wykazanie umiejętności rozwiązywania zadań inżynierskich z wykorzystaniem wiedzy ogólnej i specjalistycznej;</w:t>
      </w:r>
    </w:p>
    <w:p w:rsidR="00143412" w:rsidRDefault="00143412" w:rsidP="00143412">
      <w:pPr>
        <w:numPr>
          <w:ilvl w:val="0"/>
          <w:numId w:val="43"/>
        </w:numPr>
        <w:spacing w:before="60" w:after="60"/>
        <w:jc w:val="both"/>
        <w:rPr>
          <w:rFonts w:cs="Arial"/>
        </w:rPr>
      </w:pPr>
      <w:r>
        <w:rPr>
          <w:rFonts w:cs="Arial"/>
        </w:rPr>
        <w:t>wykazanie wiedzy i umiejętności w zakresie wykorzystania  współczesnych narzędzi informatycznych i technik komputerowych;</w:t>
      </w:r>
    </w:p>
    <w:p w:rsidR="00143412" w:rsidRDefault="00143412" w:rsidP="00143412">
      <w:pPr>
        <w:numPr>
          <w:ilvl w:val="0"/>
          <w:numId w:val="43"/>
        </w:numPr>
        <w:spacing w:before="60" w:after="60"/>
        <w:jc w:val="both"/>
      </w:pPr>
      <w:r>
        <w:t>ścisłe powiązanie  wyników pracy badawczej z praktyką inżynierską.</w:t>
      </w:r>
    </w:p>
    <w:p w:rsidR="00143412" w:rsidRDefault="00143412" w:rsidP="00143412"/>
    <w:p w:rsidR="00143412" w:rsidRDefault="00143412" w:rsidP="00143412">
      <w:r>
        <w:t xml:space="preserve">Praca dyplomowa powinna w swojej merytorycznej treści zawierać przede wszystkim rozwiązanie konkretnego problemu inżynierskiego przy wykorzystaniu wiedzy zdobytej w całym okresie studiów. Praca stanowi dowód na to, że dyplomant opanował podstawową wiedzę zawodową zawartą w programie studiów i potrafi to udowodnić rozwiązaniem konkretnego problemu technicznego. </w:t>
      </w:r>
    </w:p>
    <w:p w:rsidR="00143412" w:rsidRDefault="00143412" w:rsidP="00143412">
      <w:pPr>
        <w:rPr>
          <w:rFonts w:cs="Arial"/>
        </w:rPr>
      </w:pPr>
      <w:r>
        <w:rPr>
          <w:rFonts w:cs="Arial"/>
        </w:rPr>
        <w:t xml:space="preserve">W pracach dyplomowych zespołowych należy jednoznacznie określić udział autorów poszczególnych części pracy. </w:t>
      </w:r>
    </w:p>
    <w:p w:rsidR="00143412" w:rsidRDefault="00143412" w:rsidP="00143412">
      <w:pPr>
        <w:rPr>
          <w:bCs/>
        </w:rPr>
      </w:pPr>
      <w:r>
        <w:rPr>
          <w:bCs/>
        </w:rPr>
        <w:t xml:space="preserve">Praca nie będzie dopuszczona do obrony bez sprecyzowania postawionego celu i udokumentowanego rozwiązania. Udokumentowanie polega na usystematyzowanym przedstawieniu toku analiz i obliczeń, toku projektowania wraz z odpowiednią dokumentacją, planowania eksperymentu, opisu badań i analizy wyników, a także dokumentacji i opisu stworzonego systemu informatycznego. </w:t>
      </w:r>
    </w:p>
    <w:p w:rsidR="00143412" w:rsidRDefault="00143412" w:rsidP="00143412">
      <w:pPr>
        <w:rPr>
          <w:rFonts w:cs="Arial"/>
        </w:rPr>
      </w:pPr>
      <w:r>
        <w:rPr>
          <w:rFonts w:cs="Arial"/>
        </w:rPr>
        <w:t xml:space="preserve">Spełnienie wymienionych wymagań stwierdza swoim podpisem opiekun dopuszczający pracę dyplomową do obrony. </w:t>
      </w:r>
    </w:p>
    <w:p w:rsidR="00143412" w:rsidRDefault="00143412" w:rsidP="00143412">
      <w:pPr>
        <w:rPr>
          <w:rFonts w:cs="Arial"/>
        </w:rPr>
      </w:pPr>
      <w:r>
        <w:rPr>
          <w:rFonts w:cs="Arial"/>
        </w:rPr>
        <w:t>Na studiach stacjonarnych i niestacjonarnych obowiązują identyczne procedury wykonywania prac dyplomowych i te same wymagania, co do ich poziomu.</w:t>
      </w:r>
    </w:p>
    <w:p w:rsidR="00143412" w:rsidRPr="00F75993" w:rsidRDefault="00143412" w:rsidP="00143412">
      <w:pPr>
        <w:rPr>
          <w:rFonts w:cs="Arial"/>
        </w:rPr>
      </w:pPr>
      <w:r w:rsidRPr="00F75993">
        <w:rPr>
          <w:rFonts w:cs="Arial"/>
        </w:rPr>
        <w:t>Dopuszcza się składanie prac dyplomowych na kierunku Informatyka w języku angielskim.</w:t>
      </w:r>
    </w:p>
    <w:p w:rsidR="00143412" w:rsidRDefault="00143412" w:rsidP="00143412">
      <w:pPr>
        <w:pStyle w:val="Nagwek1"/>
        <w:tabs>
          <w:tab w:val="clear" w:pos="432"/>
          <w:tab w:val="num" w:pos="360"/>
        </w:tabs>
        <w:spacing w:line="360" w:lineRule="auto"/>
        <w:ind w:left="284" w:hanging="284"/>
        <w:jc w:val="both"/>
      </w:pPr>
      <w:r>
        <w:br w:type="page"/>
      </w:r>
      <w:bookmarkStart w:id="31" w:name="_Toc336347396"/>
      <w:bookmarkStart w:id="32" w:name="_Toc336347397"/>
      <w:r>
        <w:lastRenderedPageBreak/>
        <w:t>Skład pracy dyplomowej</w:t>
      </w:r>
      <w:bookmarkEnd w:id="31"/>
      <w:bookmarkEnd w:id="32"/>
    </w:p>
    <w:p w:rsidR="00143412" w:rsidRDefault="00143412" w:rsidP="00143412">
      <w:r>
        <w:t>Praca dyplomowa musi zawierać następujące składniki:</w:t>
      </w:r>
    </w:p>
    <w:p w:rsidR="00143412" w:rsidRDefault="00143412" w:rsidP="00143412">
      <w:pPr>
        <w:pStyle w:val="literatura"/>
      </w:pPr>
      <w:r>
        <w:t>Strona tytułowa (załącznik 4 do regulaminu dyplomowania).</w:t>
      </w:r>
    </w:p>
    <w:p w:rsidR="00143412" w:rsidRDefault="00143412" w:rsidP="00143412">
      <w:pPr>
        <w:pStyle w:val="literatura"/>
      </w:pPr>
      <w:r>
        <w:t>Karta tematu pracy dyplomowej (załącznik 2 do regulaminu dyplomowania)</w:t>
      </w:r>
    </w:p>
    <w:p w:rsidR="00143412" w:rsidRDefault="00143412" w:rsidP="00143412">
      <w:pPr>
        <w:pStyle w:val="literatura"/>
      </w:pPr>
      <w:r>
        <w:t>Karta tematu w języku polskim dla prac pisanych w języku angielskim</w:t>
      </w:r>
    </w:p>
    <w:p w:rsidR="00143412" w:rsidRDefault="00143412" w:rsidP="00143412">
      <w:pPr>
        <w:pStyle w:val="literatura"/>
      </w:pPr>
      <w:r>
        <w:t xml:space="preserve">Oświadczenie dyplomanta o samodzielnym wykonaniu (załącznik 2 do regulaminu </w:t>
      </w:r>
      <w:proofErr w:type="spellStart"/>
      <w:r>
        <w:t>antyplagiatowego</w:t>
      </w:r>
      <w:proofErr w:type="spellEnd"/>
      <w:r>
        <w:t>).</w:t>
      </w:r>
    </w:p>
    <w:p w:rsidR="00143412" w:rsidRDefault="00143412" w:rsidP="00143412">
      <w:pPr>
        <w:pStyle w:val="literatura"/>
      </w:pPr>
      <w:r>
        <w:t xml:space="preserve">Streszczenie w języku polskim, w przypadku pracy dyplomowej napisanej w języku angielskim. </w:t>
      </w:r>
      <w:r w:rsidRPr="00727189">
        <w:t xml:space="preserve">Streszczenie </w:t>
      </w:r>
      <w:r>
        <w:t>powinno zawierać</w:t>
      </w:r>
      <w:r w:rsidRPr="00727189">
        <w:t>: cel, zamierzenie pracy, tezy, osiągnięcia.</w:t>
      </w:r>
      <w:r>
        <w:t>, nie powinno przekraczać objętości 1 strony A4.</w:t>
      </w:r>
    </w:p>
    <w:p w:rsidR="00143412" w:rsidRDefault="00143412" w:rsidP="00143412">
      <w:pPr>
        <w:pStyle w:val="literatura"/>
      </w:pPr>
      <w:r>
        <w:t>Zasadnicza treść pracy dyplomowej. Zasady jej sporządzania przedstawione są na stronach 4 – 9.</w:t>
      </w:r>
    </w:p>
    <w:p w:rsidR="00143412" w:rsidRDefault="00143412" w:rsidP="00143412">
      <w:pPr>
        <w:spacing w:before="120"/>
        <w:ind w:left="708"/>
      </w:pPr>
    </w:p>
    <w:p w:rsidR="00143412" w:rsidRDefault="00143412" w:rsidP="00143412">
      <w:r>
        <w:t>Literatura pomocnicza, zamieszczona w p.4 niniejsz</w:t>
      </w:r>
      <w:r w:rsidR="00D47B1B">
        <w:t>ych</w:t>
      </w:r>
      <w:r>
        <w:t xml:space="preserve"> </w:t>
      </w:r>
      <w:r w:rsidR="00D47B1B">
        <w:t>wytycznych</w:t>
      </w:r>
      <w:r>
        <w:t xml:space="preserve">, omawia szczegółowo, co powinny zawierać poszczególne części pracy dyplomowej oraz podstawowe zasady komputerowego składania tekstów. </w:t>
      </w:r>
    </w:p>
    <w:p w:rsidR="00143412" w:rsidRDefault="00143412" w:rsidP="00143412">
      <w:pPr>
        <w:pStyle w:val="Zwyky"/>
      </w:pPr>
      <w:r>
        <w:t xml:space="preserve">Karta dyplomanta (załącznik 3 do regulaminu dyplomowania) jest dołączana do dokumentacji studenta po zakończeniu studiów. </w:t>
      </w:r>
    </w:p>
    <w:p w:rsidR="00143412" w:rsidRDefault="00143412" w:rsidP="00143412">
      <w:r>
        <w:t>Arkusz testowy (załącznik 1 do wytycznych) służy do autokontroli pracy.</w:t>
      </w:r>
    </w:p>
    <w:p w:rsidR="00143412" w:rsidRDefault="00143412" w:rsidP="00143412">
      <w:pPr>
        <w:spacing w:before="120"/>
        <w:rPr>
          <w:rFonts w:cs="Arial"/>
          <w:u w:val="single"/>
        </w:rPr>
      </w:pPr>
    </w:p>
    <w:p w:rsidR="00143412" w:rsidRDefault="00143412" w:rsidP="00143412">
      <w:pPr>
        <w:spacing w:before="120"/>
        <w:ind w:left="6381"/>
      </w:pPr>
      <w:r>
        <w:br w:type="page"/>
      </w:r>
      <w:bookmarkStart w:id="33" w:name="_Toc477839286"/>
      <w:r>
        <w:lastRenderedPageBreak/>
        <w:t xml:space="preserve"> </w:t>
      </w:r>
    </w:p>
    <w:p w:rsidR="00143412" w:rsidRDefault="00143412" w:rsidP="00143412">
      <w:pPr>
        <w:pStyle w:val="Nagwek1"/>
        <w:tabs>
          <w:tab w:val="clear" w:pos="432"/>
          <w:tab w:val="num" w:pos="360"/>
        </w:tabs>
        <w:spacing w:line="360" w:lineRule="auto"/>
        <w:ind w:left="284" w:hanging="284"/>
        <w:jc w:val="both"/>
      </w:pPr>
      <w:bookmarkStart w:id="34" w:name="_Toc336347398"/>
      <w:bookmarkStart w:id="35" w:name="_Toc477839287"/>
      <w:bookmarkStart w:id="36" w:name="_Toc478185196"/>
      <w:bookmarkStart w:id="37" w:name="_Toc479055369"/>
      <w:bookmarkStart w:id="38" w:name="_Toc92518895"/>
      <w:bookmarkEnd w:id="33"/>
      <w:r>
        <w:t>Zasadnicza treść pracy dyplomowej</w:t>
      </w:r>
      <w:bookmarkEnd w:id="34"/>
    </w:p>
    <w:p w:rsidR="00143412" w:rsidRDefault="00143412" w:rsidP="00143412">
      <w:pPr>
        <w:ind w:left="709"/>
        <w:rPr>
          <w:rFonts w:cs="Arial"/>
        </w:rPr>
      </w:pPr>
      <w:r>
        <w:rPr>
          <w:rFonts w:cs="Arial"/>
        </w:rPr>
        <w:t>(przykładowa organizacja)</w:t>
      </w:r>
    </w:p>
    <w:p w:rsidR="00143412" w:rsidRDefault="00143412" w:rsidP="00143412"/>
    <w:p w:rsidR="00143412" w:rsidRDefault="00143412" w:rsidP="00143412">
      <w:pPr>
        <w:pStyle w:val="literatura"/>
        <w:numPr>
          <w:ilvl w:val="0"/>
          <w:numId w:val="45"/>
        </w:numPr>
      </w:pPr>
      <w:r>
        <w:t>Spis treści</w:t>
      </w:r>
    </w:p>
    <w:p w:rsidR="00143412" w:rsidRDefault="00143412" w:rsidP="00143412">
      <w:pPr>
        <w:pStyle w:val="literatura"/>
        <w:numPr>
          <w:ilvl w:val="0"/>
          <w:numId w:val="45"/>
        </w:numPr>
      </w:pPr>
      <w:r>
        <w:t>Wstęp (cel pracy lub teza, uzasadnienie tematu, zakres pracy).</w:t>
      </w:r>
    </w:p>
    <w:p w:rsidR="00143412" w:rsidRDefault="00143412" w:rsidP="00143412">
      <w:pPr>
        <w:pStyle w:val="literatura"/>
        <w:numPr>
          <w:ilvl w:val="0"/>
          <w:numId w:val="45"/>
        </w:numPr>
      </w:pPr>
      <w:r>
        <w:t>Główna treść pracy (wprowadzenie i przegląd stanu wiedzy w obszarze rozwiązywanego problemu, wykorzystane źródła, założenia i warunki, opis proponowanego rozwiązania, krótkie wydruki, schematy, tabele, rysunki, ilustracje, podsumowanie).</w:t>
      </w:r>
    </w:p>
    <w:p w:rsidR="00143412" w:rsidRDefault="00143412" w:rsidP="00143412">
      <w:pPr>
        <w:pStyle w:val="literatura"/>
        <w:numPr>
          <w:ilvl w:val="0"/>
          <w:numId w:val="45"/>
        </w:numPr>
      </w:pPr>
      <w:r>
        <w:t>Końcowe omówienie i wnioski</w:t>
      </w:r>
    </w:p>
    <w:p w:rsidR="00143412" w:rsidRDefault="00143412" w:rsidP="00143412">
      <w:pPr>
        <w:pStyle w:val="literatura"/>
        <w:numPr>
          <w:ilvl w:val="0"/>
          <w:numId w:val="45"/>
        </w:numPr>
      </w:pPr>
      <w:r>
        <w:t>Spis rysunków (tabel)</w:t>
      </w:r>
    </w:p>
    <w:p w:rsidR="00143412" w:rsidRDefault="00143412" w:rsidP="00143412">
      <w:pPr>
        <w:pStyle w:val="literatura"/>
        <w:numPr>
          <w:ilvl w:val="0"/>
          <w:numId w:val="45"/>
        </w:numPr>
      </w:pPr>
      <w:r>
        <w:t>Bibliografia</w:t>
      </w:r>
    </w:p>
    <w:p w:rsidR="00143412" w:rsidRDefault="00143412" w:rsidP="00143412">
      <w:pPr>
        <w:pStyle w:val="literatura"/>
        <w:numPr>
          <w:ilvl w:val="0"/>
          <w:numId w:val="45"/>
        </w:numPr>
      </w:pPr>
      <w:r>
        <w:t>Załączniki ( programy komputerowe, dokumentacja techniczna, modele urządzeń itp.)</w:t>
      </w:r>
    </w:p>
    <w:p w:rsidR="00143412" w:rsidRDefault="00143412" w:rsidP="00143412">
      <w:pPr>
        <w:pStyle w:val="literatura"/>
        <w:numPr>
          <w:ilvl w:val="0"/>
          <w:numId w:val="45"/>
        </w:numPr>
      </w:pPr>
      <w:r>
        <w:t>Płyta CD-ROM zawierając</w:t>
      </w:r>
      <w:r w:rsidR="004E44DA">
        <w:t>a</w:t>
      </w:r>
      <w:r>
        <w:t xml:space="preserve"> tekst pracy i dokumentację opracowanych projektów.</w:t>
      </w:r>
    </w:p>
    <w:p w:rsidR="00143412" w:rsidRDefault="00143412" w:rsidP="00143412"/>
    <w:p w:rsidR="00143412" w:rsidRDefault="00143412" w:rsidP="00143412">
      <w:r>
        <w:t xml:space="preserve">W przypadkach uzasadnionych specyfiką tematu organizacja pracy może być inna. </w:t>
      </w:r>
    </w:p>
    <w:p w:rsidR="00143412" w:rsidRDefault="00143412" w:rsidP="00143412">
      <w:r>
        <w:t>Jeśli praca jest wykonywana przez dwie osoby, przy tytułach rozdziałów należy podać nazwiska autorów.</w:t>
      </w:r>
      <w:bookmarkEnd w:id="35"/>
      <w:bookmarkEnd w:id="36"/>
      <w:bookmarkEnd w:id="37"/>
      <w:bookmarkEnd w:id="38"/>
    </w:p>
    <w:p w:rsidR="00143412" w:rsidRDefault="00143412" w:rsidP="00143412">
      <w:pPr>
        <w:pStyle w:val="Nagwek2"/>
        <w:spacing w:after="480"/>
        <w:ind w:left="567" w:hanging="567"/>
      </w:pPr>
      <w:bookmarkStart w:id="39" w:name="_Toc336347399"/>
      <w:bookmarkStart w:id="40" w:name="_Toc478878783"/>
      <w:bookmarkStart w:id="41" w:name="_Toc478968168"/>
      <w:bookmarkStart w:id="42" w:name="_Toc479055373"/>
      <w:bookmarkStart w:id="43" w:name="_Toc92518899"/>
      <w:bookmarkStart w:id="44" w:name="_Toc92522286"/>
      <w:r>
        <w:t>Forma pracy</w:t>
      </w:r>
      <w:bookmarkEnd w:id="39"/>
      <w:r>
        <w:t xml:space="preserve"> </w:t>
      </w:r>
      <w:bookmarkEnd w:id="40"/>
      <w:bookmarkEnd w:id="41"/>
      <w:bookmarkEnd w:id="42"/>
      <w:bookmarkEnd w:id="43"/>
      <w:bookmarkEnd w:id="44"/>
    </w:p>
    <w:p w:rsidR="00143412" w:rsidRDefault="00143412" w:rsidP="00D47B1B">
      <w:pPr>
        <w:spacing w:before="120" w:after="120"/>
        <w:jc w:val="both"/>
      </w:pPr>
      <w:r>
        <w:t>Objętość pracy dyplomowej jest zależna od tematu pracy, jednak przeciętnie praca dyplomowa powinna zawierać kilkadziesiąt stron. Należy unikać sztucznego zwiększania objętości pracy przez załączenie np. wydruku kodu program, bądź nad</w:t>
      </w:r>
      <w:r>
        <w:softHyphen/>
        <w:t>miernej liczby ilustracji i przykładów. Maksymalna liczba stron prac dyplomowych inżynierskich nie powinna być większa niż około 70 (bez załączników).</w:t>
      </w:r>
    </w:p>
    <w:p w:rsidR="00143412" w:rsidRDefault="00143412" w:rsidP="00D47B1B">
      <w:pPr>
        <w:spacing w:before="120" w:after="120"/>
        <w:jc w:val="both"/>
      </w:pPr>
      <w:r>
        <w:t xml:space="preserve">Marginesy powinny wynosić: lewy - 25 mm+10mm na oprawę=35 mm, prawy –20 mm, pozostałe - 25  </w:t>
      </w:r>
      <w:proofErr w:type="spellStart"/>
      <w:r>
        <w:t>mm</w:t>
      </w:r>
      <w:proofErr w:type="spellEnd"/>
      <w:r>
        <w:t>. Tekst pracy powinien być justowany (wyrównany jednocześnie do lewego i prawego marginesu).</w:t>
      </w:r>
    </w:p>
    <w:p w:rsidR="00143412" w:rsidRDefault="00143412" w:rsidP="00D47B1B">
      <w:pPr>
        <w:spacing w:before="120" w:after="120"/>
        <w:jc w:val="both"/>
      </w:pPr>
      <w:r>
        <w:t>Akapity należy wyróżnić poprzez wcięcie tekstu o trzy do pięciu znaków spacji, bądź wcięcie odpowiednio ustawionym znakiem tabulatora. Dopuszcza się zastąpienie wcię</w:t>
      </w:r>
      <w:r>
        <w:softHyphen/>
        <w:t xml:space="preserve">cia akapitowego zwiększonym odstępem akapitowym (np. 6 </w:t>
      </w:r>
      <w:proofErr w:type="spellStart"/>
      <w:r>
        <w:t>pkt</w:t>
      </w:r>
      <w:proofErr w:type="spellEnd"/>
      <w:r>
        <w:t>), jednak nie należy stosować obu wyróżnień jednocześnie.</w:t>
      </w:r>
    </w:p>
    <w:p w:rsidR="00143412" w:rsidRDefault="00143412" w:rsidP="00D47B1B">
      <w:pPr>
        <w:spacing w:before="120" w:after="120"/>
        <w:jc w:val="both"/>
      </w:pPr>
      <w:r>
        <w:t>Przy tytułach rozdziałów i podrozdziałów oraz podpisach rysunków i tabel nie należy stawiać kropki na końcu. Nie dopuszcza się</w:t>
      </w:r>
      <w:r>
        <w:rPr>
          <w:sz w:val="32"/>
        </w:rPr>
        <w:t xml:space="preserve"> </w:t>
      </w:r>
      <w:r>
        <w:t>przenoszenia wyrazów w tytułach. Jeżeli tytuł składa się z dwóch zdań, należy rozdzielić je kropką.</w:t>
      </w:r>
    </w:p>
    <w:p w:rsidR="00143412" w:rsidRDefault="00143412" w:rsidP="00D47B1B">
      <w:pPr>
        <w:spacing w:before="120" w:after="120"/>
        <w:jc w:val="both"/>
      </w:pPr>
      <w:r>
        <w:t>Po tytule rozdziału należy pozostawić odstęp 1–2 linie (12–18 punktów). Przed tytułem podrozdziału należy pozostawić odstęp 12-18 punktów, a po tytule – 6 punktów. Tytuły rozdziałów, czyli główne części pracy, powinny rozpoczynać się na nowych stronach.</w:t>
      </w:r>
    </w:p>
    <w:p w:rsidR="00143412" w:rsidRDefault="00143412" w:rsidP="00D47B1B">
      <w:pPr>
        <w:spacing w:before="120" w:after="120"/>
        <w:jc w:val="both"/>
      </w:pPr>
      <w:r>
        <w:lastRenderedPageBreak/>
        <w:t>Jeżeli w dokumencie występują załączniki, w treści pracy podaje się odsyłacze do nich. W spisie treści należy wymienić wszystkie załączniki z podaniem ich numerów i tytułów.</w:t>
      </w:r>
    </w:p>
    <w:p w:rsidR="00143412" w:rsidRDefault="00143412" w:rsidP="00143412">
      <w:r>
        <w:t>Nazwę „Spis treści” pisze się taką czcionką jak tytuł rozdziału, ale bez numeru.</w:t>
      </w:r>
    </w:p>
    <w:p w:rsidR="00143412" w:rsidRDefault="00143412" w:rsidP="00143412">
      <w:pPr>
        <w:pStyle w:val="Nagwek2"/>
        <w:spacing w:after="480"/>
        <w:ind w:left="567" w:hanging="567"/>
      </w:pPr>
      <w:bookmarkStart w:id="45" w:name="_Toc336347400"/>
      <w:r>
        <w:t>Odsyłacze do literatury</w:t>
      </w:r>
      <w:bookmarkEnd w:id="45"/>
    </w:p>
    <w:p w:rsidR="00143412" w:rsidRDefault="00143412" w:rsidP="00D47B1B">
      <w:pPr>
        <w:spacing w:before="120" w:after="120"/>
        <w:jc w:val="both"/>
      </w:pPr>
      <w:r>
        <w:t xml:space="preserve">Odsyłacze do literatury w treści pracy traktujemy jako  przypisy i zamieszczamy  na dole strony podając pełne dane bibliograficzne z podaniem numerów stron. Piszemy czcionką 10 </w:t>
      </w:r>
      <w:proofErr w:type="spellStart"/>
      <w:r>
        <w:t>pkt</w:t>
      </w:r>
      <w:proofErr w:type="spellEnd"/>
      <w:r>
        <w:t>,</w:t>
      </w:r>
    </w:p>
    <w:p w:rsidR="00143412" w:rsidRDefault="00143412" w:rsidP="00D47B1B">
      <w:pPr>
        <w:spacing w:before="120" w:after="120"/>
        <w:jc w:val="both"/>
      </w:pPr>
      <w:r>
        <w:t>Pozycję literatury w treści pracy</w:t>
      </w:r>
      <w:r>
        <w:rPr>
          <w:b/>
          <w:bCs/>
        </w:rPr>
        <w:t xml:space="preserve"> </w:t>
      </w:r>
      <w:r>
        <w:t>podaje się jako nr pozycji w bibliografii, umieszczony w nawiasach kwadratowych np. [17].</w:t>
      </w:r>
    </w:p>
    <w:p w:rsidR="00143412" w:rsidRDefault="00143412" w:rsidP="00D47B1B">
      <w:pPr>
        <w:spacing w:before="120" w:after="120"/>
        <w:jc w:val="both"/>
      </w:pPr>
      <w:r>
        <w:t>Wykaz literatury powinien obejmować materiały (książki, artykuły z czasopism, adresy stron internetowych z datą i godziną pobrania), jakie posłużyły autorowi podczas realizowania pracy. Wykaz ten należy zamieścić po wnioskach, w końcowej części pracy. Poniżej za</w:t>
      </w:r>
      <w:r>
        <w:softHyphen/>
        <w:t>mieszczono przykładowy wykaz literatury.</w:t>
      </w:r>
    </w:p>
    <w:p w:rsidR="00143412" w:rsidRDefault="00143412" w:rsidP="00D47B1B">
      <w:pPr>
        <w:pStyle w:val="Zwyky"/>
        <w:spacing w:before="120" w:after="120" w:line="240" w:lineRule="auto"/>
        <w:ind w:firstLine="0"/>
        <w:rPr>
          <w:rFonts w:cs="Arial"/>
        </w:rPr>
      </w:pPr>
      <w:r>
        <w:rPr>
          <w:rFonts w:cs="Arial"/>
        </w:rPr>
        <w:t xml:space="preserve">1. J. Kowalski, </w:t>
      </w:r>
      <w:r>
        <w:rPr>
          <w:rFonts w:cs="Arial"/>
          <w:i/>
        </w:rPr>
        <w:t>Jak składać teksty komputerowe</w:t>
      </w:r>
      <w:r>
        <w:rPr>
          <w:rFonts w:cs="Arial"/>
        </w:rPr>
        <w:t>, PWN, Warszawa, 1995</w:t>
      </w:r>
    </w:p>
    <w:p w:rsidR="00143412" w:rsidRDefault="00143412" w:rsidP="00D47B1B">
      <w:pPr>
        <w:pStyle w:val="Zwyky"/>
        <w:tabs>
          <w:tab w:val="left" w:pos="993"/>
        </w:tabs>
        <w:spacing w:before="120" w:after="120" w:line="240" w:lineRule="auto"/>
        <w:ind w:firstLine="0"/>
        <w:rPr>
          <w:rFonts w:cs="Arial"/>
        </w:rPr>
      </w:pPr>
      <w:r>
        <w:rPr>
          <w:rFonts w:cs="Arial"/>
        </w:rPr>
        <w:t xml:space="preserve">2. Chip </w:t>
      </w:r>
      <w:proofErr w:type="spellStart"/>
      <w:r>
        <w:rPr>
          <w:rFonts w:cs="Arial"/>
        </w:rPr>
        <w:t>Special</w:t>
      </w:r>
      <w:proofErr w:type="spellEnd"/>
      <w:r>
        <w:rPr>
          <w:rFonts w:cs="Arial"/>
        </w:rPr>
        <w:t>, nr indeksu 337-285, nr 10,  grudzień 2000</w:t>
      </w:r>
    </w:p>
    <w:p w:rsidR="00143412" w:rsidRDefault="00143412" w:rsidP="00D47B1B">
      <w:pPr>
        <w:spacing w:before="120" w:after="120"/>
        <w:jc w:val="both"/>
        <w:rPr>
          <w:rStyle w:val="Pogrubienie"/>
          <w:rFonts w:cs="Arial"/>
        </w:rPr>
      </w:pPr>
      <w:r>
        <w:rPr>
          <w:rFonts w:cs="Arial"/>
        </w:rPr>
        <w:t xml:space="preserve">3. </w:t>
      </w:r>
      <w:r w:rsidR="00847DBE">
        <w:rPr>
          <w:rFonts w:cs="Arial"/>
        </w:rPr>
        <w:t xml:space="preserve">Paweł </w:t>
      </w:r>
      <w:proofErr w:type="spellStart"/>
      <w:r w:rsidR="00847DBE">
        <w:rPr>
          <w:rFonts w:cs="Arial"/>
        </w:rPr>
        <w:t>Wimmer</w:t>
      </w:r>
      <w:proofErr w:type="spellEnd"/>
      <w:r w:rsidR="00847DBE">
        <w:rPr>
          <w:rFonts w:cs="Arial"/>
        </w:rPr>
        <w:t xml:space="preserve">, </w:t>
      </w:r>
      <w:r>
        <w:rPr>
          <w:rFonts w:cs="Arial"/>
          <w:i/>
          <w:iCs/>
        </w:rPr>
        <w:t>Kurs HTML</w:t>
      </w:r>
      <w:r>
        <w:rPr>
          <w:rStyle w:val="Pogrubienie"/>
          <w:rFonts w:cs="Arial"/>
          <w:b w:val="0"/>
          <w:bCs w:val="0"/>
        </w:rPr>
        <w:t xml:space="preserve">, </w:t>
      </w:r>
      <w:hyperlink r:id="rId15" w:history="1">
        <w:r>
          <w:rPr>
            <w:rStyle w:val="Hipercze"/>
            <w:rFonts w:cs="Arial"/>
            <w:b/>
            <w:bCs/>
            <w:sz w:val="18"/>
          </w:rPr>
          <w:t>http://republika.onet.pl/-2,1,1645,artykuly.html</w:t>
        </w:r>
      </w:hyperlink>
      <w:r>
        <w:rPr>
          <w:rStyle w:val="Pogrubienie"/>
          <w:rFonts w:cs="Arial"/>
          <w:sz w:val="18"/>
        </w:rPr>
        <w:t>, 12-11-2005 10:00</w:t>
      </w:r>
      <w:r>
        <w:rPr>
          <w:rStyle w:val="Pogrubienie"/>
          <w:rFonts w:cs="Arial"/>
        </w:rPr>
        <w:t> </w:t>
      </w:r>
    </w:p>
    <w:p w:rsidR="00847DBE" w:rsidRPr="00847DBE" w:rsidRDefault="00847DBE" w:rsidP="00847DBE">
      <w:pPr>
        <w:spacing w:before="120" w:after="120"/>
        <w:jc w:val="both"/>
        <w:rPr>
          <w:rStyle w:val="Pogrubienie"/>
          <w:rFonts w:cs="Arial"/>
          <w:b w:val="0"/>
        </w:rPr>
      </w:pPr>
      <w:r w:rsidRPr="00847DBE">
        <w:rPr>
          <w:rStyle w:val="Pogrubienie"/>
          <w:rFonts w:cs="Arial"/>
          <w:b w:val="0"/>
        </w:rPr>
        <w:t>Wykaz literatury powinien być uporządkowany:</w:t>
      </w:r>
    </w:p>
    <w:p w:rsidR="00847DBE" w:rsidRPr="00847DBE" w:rsidRDefault="00847DBE" w:rsidP="00847DBE">
      <w:pPr>
        <w:spacing w:before="120" w:after="120"/>
        <w:jc w:val="both"/>
        <w:rPr>
          <w:rStyle w:val="Pogrubienie"/>
          <w:rFonts w:cs="Arial"/>
          <w:b w:val="0"/>
        </w:rPr>
      </w:pPr>
      <w:r w:rsidRPr="00847DBE">
        <w:rPr>
          <w:rStyle w:val="Pogrubienie"/>
          <w:rFonts w:cs="Arial"/>
          <w:b w:val="0"/>
        </w:rPr>
        <w:t>- najpierw pozycje książkowe uporządkowane alfabetycznie wg nazwisk pierwszego autora,</w:t>
      </w:r>
    </w:p>
    <w:p w:rsidR="00847DBE" w:rsidRPr="00847DBE" w:rsidRDefault="00847DBE" w:rsidP="00847DBE">
      <w:pPr>
        <w:spacing w:before="120" w:after="120"/>
        <w:jc w:val="both"/>
        <w:rPr>
          <w:rFonts w:cs="Arial"/>
          <w:b/>
          <w:bCs/>
        </w:rPr>
      </w:pPr>
      <w:r w:rsidRPr="00847DBE">
        <w:rPr>
          <w:rStyle w:val="Pogrubienie"/>
          <w:rFonts w:cs="Arial"/>
          <w:b w:val="0"/>
        </w:rPr>
        <w:t>- potem pozycje internetowe z podaniem nazwisk autorów o ile są znane.</w:t>
      </w:r>
    </w:p>
    <w:p w:rsidR="00143412" w:rsidRDefault="00143412" w:rsidP="00D47B1B">
      <w:pPr>
        <w:spacing w:before="120" w:after="120"/>
        <w:jc w:val="both"/>
      </w:pPr>
      <w:r>
        <w:t>Tabele i rysunki powinny być umieszczone w tekście pracy (możliwie blisko odpowiedniej części tekstu), bądź na końcu dokumentu, jako dodatek. Powinny one posiadać własną, odrębna numerację. Zaleca się numerowanie cyframi arabskimi w obrębie rozdziału. Numer tabeli lub rysunku składa się z numeru rozdziału i kolej</w:t>
      </w:r>
      <w:r>
        <w:softHyphen/>
        <w:t xml:space="preserve">nego numeru tabeli, bądź rysunku, rozdzielonych kropką, np. </w:t>
      </w:r>
      <w:r>
        <w:rPr>
          <w:i/>
        </w:rPr>
        <w:t>Tabela 2.1</w:t>
      </w:r>
      <w:r>
        <w:t xml:space="preserve">, </w:t>
      </w:r>
      <w:r>
        <w:rPr>
          <w:i/>
        </w:rPr>
        <w:t>Rys. 4.12</w:t>
      </w:r>
      <w:r>
        <w:t>.</w:t>
      </w:r>
    </w:p>
    <w:p w:rsidR="00143412" w:rsidRDefault="00143412" w:rsidP="00D47B1B">
      <w:pPr>
        <w:spacing w:before="120" w:after="120"/>
        <w:jc w:val="both"/>
      </w:pPr>
      <w:r>
        <w:t>Pod tytułem rysunku i tabeli należy podać źródło pochodzenia opracowania.</w:t>
      </w:r>
    </w:p>
    <w:p w:rsidR="00143412" w:rsidRDefault="00143412" w:rsidP="00143412">
      <w:pPr>
        <w:pStyle w:val="Podpisrysunkulubtabeli"/>
        <w:spacing w:before="0" w:after="0"/>
        <w:rPr>
          <w:rFonts w:cs="Arial"/>
        </w:rPr>
      </w:pPr>
      <w:r>
        <w:rPr>
          <w:rFonts w:cs="Arial"/>
        </w:rPr>
        <w:t>Tabela  2.1. Zestawienie kosztów sprzętu do laboratorium „UNIX”</w:t>
      </w:r>
    </w:p>
    <w:p w:rsidR="00143412" w:rsidRDefault="00143412" w:rsidP="00143412">
      <w:pPr>
        <w:pStyle w:val="Zwyky"/>
        <w:spacing w:line="240" w:lineRule="auto"/>
        <w:ind w:firstLine="0"/>
        <w:rPr>
          <w:i/>
          <w:iCs/>
          <w:sz w:val="20"/>
        </w:rPr>
      </w:pPr>
      <w:proofErr w:type="spellStart"/>
      <w:r>
        <w:rPr>
          <w:i/>
          <w:iCs/>
          <w:sz w:val="20"/>
        </w:rPr>
        <w:t>żródło</w:t>
      </w:r>
      <w:proofErr w:type="spellEnd"/>
      <w:r>
        <w:rPr>
          <w:i/>
          <w:iCs/>
          <w:sz w:val="20"/>
        </w:rPr>
        <w:t>: opracowanie własne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0"/>
        <w:gridCol w:w="3470"/>
        <w:gridCol w:w="1440"/>
        <w:gridCol w:w="944"/>
        <w:gridCol w:w="1463"/>
      </w:tblGrid>
      <w:tr w:rsidR="00143412" w:rsidTr="006712E9">
        <w:tc>
          <w:tcPr>
            <w:tcW w:w="1750" w:type="dxa"/>
            <w:vAlign w:val="center"/>
          </w:tcPr>
          <w:p w:rsidR="00143412" w:rsidRDefault="00143412" w:rsidP="006712E9">
            <w:pPr>
              <w:pStyle w:val="Zwyky"/>
              <w:spacing w:line="240" w:lineRule="auto"/>
              <w:ind w:firstLine="0"/>
              <w:jc w:val="center"/>
              <w:rPr>
                <w:sz w:val="20"/>
              </w:rPr>
            </w:pPr>
            <w:r>
              <w:rPr>
                <w:sz w:val="20"/>
              </w:rPr>
              <w:t>Symbol sprzętu</w:t>
            </w:r>
          </w:p>
        </w:tc>
        <w:tc>
          <w:tcPr>
            <w:tcW w:w="3470" w:type="dxa"/>
            <w:vAlign w:val="center"/>
          </w:tcPr>
          <w:p w:rsidR="00143412" w:rsidRDefault="00143412" w:rsidP="006712E9">
            <w:pPr>
              <w:pStyle w:val="Zwyky"/>
              <w:spacing w:line="240" w:lineRule="auto"/>
              <w:ind w:firstLine="0"/>
              <w:jc w:val="center"/>
              <w:rPr>
                <w:sz w:val="20"/>
              </w:rPr>
            </w:pPr>
            <w:r>
              <w:rPr>
                <w:sz w:val="20"/>
              </w:rPr>
              <w:t>Dane techniczne</w:t>
            </w:r>
          </w:p>
        </w:tc>
        <w:tc>
          <w:tcPr>
            <w:tcW w:w="1440" w:type="dxa"/>
            <w:vAlign w:val="center"/>
          </w:tcPr>
          <w:p w:rsidR="00143412" w:rsidRDefault="00143412" w:rsidP="006712E9">
            <w:pPr>
              <w:pStyle w:val="Zwyky"/>
              <w:spacing w:line="240" w:lineRule="auto"/>
              <w:ind w:firstLine="0"/>
              <w:jc w:val="center"/>
              <w:rPr>
                <w:sz w:val="20"/>
              </w:rPr>
            </w:pPr>
            <w:r>
              <w:rPr>
                <w:sz w:val="20"/>
              </w:rPr>
              <w:t>Cena</w:t>
            </w:r>
          </w:p>
        </w:tc>
        <w:tc>
          <w:tcPr>
            <w:tcW w:w="944" w:type="dxa"/>
            <w:vAlign w:val="center"/>
          </w:tcPr>
          <w:p w:rsidR="00143412" w:rsidRDefault="00143412" w:rsidP="006712E9">
            <w:pPr>
              <w:pStyle w:val="Zwyky"/>
              <w:spacing w:line="240" w:lineRule="auto"/>
              <w:ind w:firstLine="0"/>
              <w:jc w:val="center"/>
              <w:rPr>
                <w:sz w:val="20"/>
              </w:rPr>
            </w:pPr>
            <w:r>
              <w:rPr>
                <w:sz w:val="20"/>
              </w:rPr>
              <w:t>Ilość</w:t>
            </w:r>
          </w:p>
        </w:tc>
        <w:tc>
          <w:tcPr>
            <w:tcW w:w="1463" w:type="dxa"/>
            <w:vAlign w:val="center"/>
          </w:tcPr>
          <w:p w:rsidR="00143412" w:rsidRDefault="00143412" w:rsidP="006712E9">
            <w:pPr>
              <w:pStyle w:val="Zwyky"/>
              <w:spacing w:line="240" w:lineRule="auto"/>
              <w:ind w:firstLine="0"/>
              <w:jc w:val="center"/>
              <w:rPr>
                <w:sz w:val="20"/>
              </w:rPr>
            </w:pPr>
            <w:r>
              <w:rPr>
                <w:sz w:val="20"/>
              </w:rPr>
              <w:t>Suma</w:t>
            </w:r>
          </w:p>
        </w:tc>
      </w:tr>
      <w:tr w:rsidR="00143412" w:rsidTr="006712E9">
        <w:tc>
          <w:tcPr>
            <w:tcW w:w="1750" w:type="dxa"/>
            <w:vAlign w:val="center"/>
          </w:tcPr>
          <w:p w:rsidR="00143412" w:rsidRDefault="00143412" w:rsidP="006712E9">
            <w:pPr>
              <w:pStyle w:val="Zwyky"/>
              <w:spacing w:line="240" w:lineRule="auto"/>
              <w:ind w:firstLine="0"/>
              <w:rPr>
                <w:sz w:val="20"/>
              </w:rPr>
            </w:pPr>
            <w:r>
              <w:rPr>
                <w:sz w:val="20"/>
              </w:rPr>
              <w:t>A41-UPA19C-128M-BA</w:t>
            </w:r>
          </w:p>
        </w:tc>
        <w:tc>
          <w:tcPr>
            <w:tcW w:w="3470" w:type="dxa"/>
            <w:vAlign w:val="center"/>
          </w:tcPr>
          <w:p w:rsidR="00143412" w:rsidRDefault="00143412" w:rsidP="006712E9">
            <w:pPr>
              <w:pStyle w:val="Zwyky"/>
              <w:spacing w:line="240" w:lineRule="auto"/>
              <w:ind w:firstLine="0"/>
              <w:jc w:val="left"/>
              <w:rPr>
                <w:sz w:val="20"/>
              </w:rPr>
            </w:pPr>
            <w:r>
              <w:rPr>
                <w:sz w:val="20"/>
              </w:rPr>
              <w:t>SB 150; 550MHz proc.,128MB mem,40GB,PGX64,CD,Floppy</w:t>
            </w:r>
          </w:p>
        </w:tc>
        <w:tc>
          <w:tcPr>
            <w:tcW w:w="1440" w:type="dxa"/>
            <w:vAlign w:val="center"/>
          </w:tcPr>
          <w:p w:rsidR="00143412" w:rsidRDefault="00143412" w:rsidP="006712E9">
            <w:pPr>
              <w:pStyle w:val="Zwyky"/>
              <w:spacing w:line="240" w:lineRule="auto"/>
              <w:ind w:firstLine="0"/>
              <w:jc w:val="right"/>
              <w:rPr>
                <w:sz w:val="20"/>
              </w:rPr>
            </w:pPr>
            <w:r>
              <w:rPr>
                <w:sz w:val="20"/>
              </w:rPr>
              <w:t>6 800,00 zł</w:t>
            </w:r>
          </w:p>
        </w:tc>
        <w:tc>
          <w:tcPr>
            <w:tcW w:w="944" w:type="dxa"/>
            <w:vAlign w:val="center"/>
          </w:tcPr>
          <w:p w:rsidR="00143412" w:rsidRDefault="00143412" w:rsidP="006712E9">
            <w:pPr>
              <w:pStyle w:val="Zwyky"/>
              <w:spacing w:line="240" w:lineRule="auto"/>
              <w:ind w:firstLine="0"/>
              <w:jc w:val="center"/>
              <w:rPr>
                <w:sz w:val="20"/>
              </w:rPr>
            </w:pPr>
            <w:r>
              <w:rPr>
                <w:sz w:val="20"/>
              </w:rPr>
              <w:t>12</w:t>
            </w:r>
          </w:p>
        </w:tc>
        <w:tc>
          <w:tcPr>
            <w:tcW w:w="1463" w:type="dxa"/>
            <w:vAlign w:val="center"/>
          </w:tcPr>
          <w:p w:rsidR="00143412" w:rsidRDefault="00143412" w:rsidP="006712E9">
            <w:pPr>
              <w:pStyle w:val="Zwyky"/>
              <w:spacing w:line="240" w:lineRule="auto"/>
              <w:ind w:firstLine="0"/>
              <w:jc w:val="right"/>
              <w:rPr>
                <w:sz w:val="20"/>
              </w:rPr>
            </w:pPr>
            <w:r>
              <w:rPr>
                <w:sz w:val="20"/>
              </w:rPr>
              <w:t>69 360,00 zł</w:t>
            </w:r>
          </w:p>
        </w:tc>
      </w:tr>
      <w:tr w:rsidR="00143412" w:rsidTr="006712E9">
        <w:tc>
          <w:tcPr>
            <w:tcW w:w="1750" w:type="dxa"/>
            <w:vAlign w:val="center"/>
          </w:tcPr>
          <w:p w:rsidR="00143412" w:rsidRDefault="00143412" w:rsidP="006712E9">
            <w:pPr>
              <w:pStyle w:val="Zwyky"/>
              <w:spacing w:line="240" w:lineRule="auto"/>
              <w:ind w:firstLine="0"/>
              <w:rPr>
                <w:sz w:val="20"/>
              </w:rPr>
            </w:pPr>
            <w:r>
              <w:rPr>
                <w:sz w:val="20"/>
              </w:rPr>
              <w:t>A41-UTA19C-256M-BA</w:t>
            </w:r>
          </w:p>
        </w:tc>
        <w:tc>
          <w:tcPr>
            <w:tcW w:w="3470" w:type="dxa"/>
            <w:vAlign w:val="center"/>
          </w:tcPr>
          <w:p w:rsidR="00143412" w:rsidRDefault="00143412" w:rsidP="006712E9">
            <w:pPr>
              <w:pStyle w:val="Zwyky"/>
              <w:spacing w:line="240" w:lineRule="auto"/>
              <w:ind w:firstLine="0"/>
              <w:jc w:val="left"/>
              <w:rPr>
                <w:sz w:val="20"/>
              </w:rPr>
            </w:pPr>
            <w:r>
              <w:rPr>
                <w:sz w:val="20"/>
              </w:rPr>
              <w:t>SB 150; 650MHz proc.,256MB mem,40GB, PGX64,CD,Floppy</w:t>
            </w:r>
          </w:p>
        </w:tc>
        <w:tc>
          <w:tcPr>
            <w:tcW w:w="1440" w:type="dxa"/>
            <w:vAlign w:val="center"/>
          </w:tcPr>
          <w:p w:rsidR="00143412" w:rsidRDefault="00143412" w:rsidP="006712E9">
            <w:pPr>
              <w:pStyle w:val="Zwyky"/>
              <w:spacing w:line="240" w:lineRule="auto"/>
              <w:ind w:firstLine="0"/>
              <w:jc w:val="right"/>
              <w:rPr>
                <w:sz w:val="20"/>
              </w:rPr>
            </w:pPr>
            <w:r>
              <w:rPr>
                <w:sz w:val="20"/>
              </w:rPr>
              <w:t>9 775,00 zł</w:t>
            </w:r>
          </w:p>
        </w:tc>
        <w:tc>
          <w:tcPr>
            <w:tcW w:w="944" w:type="dxa"/>
            <w:vAlign w:val="center"/>
          </w:tcPr>
          <w:p w:rsidR="00143412" w:rsidRDefault="00143412" w:rsidP="006712E9">
            <w:pPr>
              <w:pStyle w:val="Zwyky"/>
              <w:spacing w:line="240" w:lineRule="auto"/>
              <w:ind w:firstLine="0"/>
              <w:jc w:val="center"/>
              <w:rPr>
                <w:sz w:val="20"/>
              </w:rPr>
            </w:pPr>
            <w:r>
              <w:rPr>
                <w:sz w:val="20"/>
              </w:rPr>
              <w:t>1</w:t>
            </w:r>
          </w:p>
        </w:tc>
        <w:tc>
          <w:tcPr>
            <w:tcW w:w="1463" w:type="dxa"/>
            <w:vAlign w:val="center"/>
          </w:tcPr>
          <w:p w:rsidR="00143412" w:rsidRDefault="00143412" w:rsidP="006712E9">
            <w:pPr>
              <w:pStyle w:val="Zwyky"/>
              <w:spacing w:line="240" w:lineRule="auto"/>
              <w:ind w:firstLine="0"/>
              <w:jc w:val="right"/>
              <w:rPr>
                <w:sz w:val="20"/>
              </w:rPr>
            </w:pPr>
            <w:r>
              <w:rPr>
                <w:sz w:val="20"/>
              </w:rPr>
              <w:t>8 309,00 zł</w:t>
            </w:r>
          </w:p>
        </w:tc>
      </w:tr>
      <w:tr w:rsidR="00143412" w:rsidTr="006712E9">
        <w:tc>
          <w:tcPr>
            <w:tcW w:w="1750" w:type="dxa"/>
            <w:vAlign w:val="center"/>
          </w:tcPr>
          <w:p w:rsidR="00143412" w:rsidRDefault="00143412" w:rsidP="006712E9">
            <w:pPr>
              <w:pStyle w:val="Zwyky"/>
              <w:spacing w:line="240" w:lineRule="auto"/>
              <w:ind w:firstLine="0"/>
              <w:rPr>
                <w:sz w:val="20"/>
              </w:rPr>
            </w:pPr>
            <w:r>
              <w:rPr>
                <w:sz w:val="20"/>
              </w:rPr>
              <w:t>X7147A</w:t>
            </w:r>
          </w:p>
        </w:tc>
        <w:tc>
          <w:tcPr>
            <w:tcW w:w="3470" w:type="dxa"/>
            <w:vAlign w:val="center"/>
          </w:tcPr>
          <w:p w:rsidR="00143412" w:rsidRDefault="00143412" w:rsidP="006712E9">
            <w:pPr>
              <w:pStyle w:val="Zwyky"/>
              <w:spacing w:line="240" w:lineRule="auto"/>
              <w:ind w:firstLine="0"/>
              <w:rPr>
                <w:sz w:val="20"/>
                <w:lang w:val="en-US"/>
              </w:rPr>
            </w:pPr>
            <w:r>
              <w:rPr>
                <w:sz w:val="20"/>
                <w:lang w:val="en-US"/>
              </w:rPr>
              <w:t>17" Flat CRT Monitor</w:t>
            </w:r>
          </w:p>
        </w:tc>
        <w:tc>
          <w:tcPr>
            <w:tcW w:w="1440" w:type="dxa"/>
            <w:vAlign w:val="center"/>
          </w:tcPr>
          <w:p w:rsidR="00143412" w:rsidRDefault="00143412" w:rsidP="006712E9">
            <w:pPr>
              <w:pStyle w:val="Zwyky"/>
              <w:spacing w:line="240" w:lineRule="auto"/>
              <w:ind w:firstLine="0"/>
              <w:jc w:val="right"/>
              <w:rPr>
                <w:sz w:val="20"/>
              </w:rPr>
            </w:pPr>
            <w:r>
              <w:rPr>
                <w:sz w:val="20"/>
              </w:rPr>
              <w:t>1 445,00 zł</w:t>
            </w:r>
          </w:p>
        </w:tc>
        <w:tc>
          <w:tcPr>
            <w:tcW w:w="944" w:type="dxa"/>
            <w:vAlign w:val="center"/>
          </w:tcPr>
          <w:p w:rsidR="00143412" w:rsidRDefault="00143412" w:rsidP="006712E9">
            <w:pPr>
              <w:pStyle w:val="Zwyky"/>
              <w:spacing w:line="240" w:lineRule="auto"/>
              <w:ind w:firstLine="0"/>
              <w:jc w:val="center"/>
              <w:rPr>
                <w:sz w:val="20"/>
              </w:rPr>
            </w:pPr>
            <w:r>
              <w:rPr>
                <w:sz w:val="20"/>
              </w:rPr>
              <w:t>13</w:t>
            </w:r>
          </w:p>
        </w:tc>
        <w:tc>
          <w:tcPr>
            <w:tcW w:w="1463" w:type="dxa"/>
            <w:vAlign w:val="center"/>
          </w:tcPr>
          <w:p w:rsidR="00143412" w:rsidRDefault="00143412" w:rsidP="006712E9">
            <w:pPr>
              <w:pStyle w:val="Zwyky"/>
              <w:spacing w:line="240" w:lineRule="auto"/>
              <w:ind w:firstLine="0"/>
              <w:jc w:val="right"/>
              <w:rPr>
                <w:sz w:val="20"/>
              </w:rPr>
            </w:pPr>
            <w:r>
              <w:rPr>
                <w:sz w:val="20"/>
              </w:rPr>
              <w:t>15 964,00 zł</w:t>
            </w:r>
          </w:p>
        </w:tc>
      </w:tr>
      <w:tr w:rsidR="00143412" w:rsidTr="006712E9">
        <w:tc>
          <w:tcPr>
            <w:tcW w:w="1750" w:type="dxa"/>
            <w:vAlign w:val="center"/>
          </w:tcPr>
          <w:p w:rsidR="00143412" w:rsidRDefault="00143412" w:rsidP="006712E9">
            <w:pPr>
              <w:pStyle w:val="Zwyky"/>
              <w:spacing w:line="240" w:lineRule="auto"/>
              <w:ind w:firstLine="0"/>
              <w:rPr>
                <w:sz w:val="20"/>
                <w:lang w:val="en-US"/>
              </w:rPr>
            </w:pPr>
            <w:r>
              <w:rPr>
                <w:sz w:val="20"/>
                <w:lang w:val="en-US"/>
              </w:rPr>
              <w:t>X3559A</w:t>
            </w:r>
          </w:p>
        </w:tc>
        <w:tc>
          <w:tcPr>
            <w:tcW w:w="3470" w:type="dxa"/>
            <w:vAlign w:val="center"/>
          </w:tcPr>
          <w:p w:rsidR="00143412" w:rsidRDefault="00143412" w:rsidP="006712E9">
            <w:pPr>
              <w:pStyle w:val="Zwyky"/>
              <w:spacing w:line="240" w:lineRule="auto"/>
              <w:ind w:firstLine="0"/>
              <w:rPr>
                <w:sz w:val="20"/>
                <w:lang w:val="en-US"/>
              </w:rPr>
            </w:pPr>
            <w:r>
              <w:rPr>
                <w:sz w:val="20"/>
                <w:lang w:val="en-US"/>
              </w:rPr>
              <w:t>Country Kit</w:t>
            </w:r>
          </w:p>
        </w:tc>
        <w:tc>
          <w:tcPr>
            <w:tcW w:w="1440" w:type="dxa"/>
            <w:vAlign w:val="center"/>
          </w:tcPr>
          <w:p w:rsidR="00143412" w:rsidRDefault="00143412" w:rsidP="006712E9">
            <w:pPr>
              <w:pStyle w:val="Zwyky"/>
              <w:spacing w:line="240" w:lineRule="auto"/>
              <w:ind w:firstLine="0"/>
              <w:jc w:val="right"/>
              <w:rPr>
                <w:sz w:val="20"/>
                <w:lang w:val="en-US"/>
              </w:rPr>
            </w:pPr>
            <w:r>
              <w:rPr>
                <w:sz w:val="20"/>
                <w:lang w:val="en-US"/>
              </w:rPr>
              <w:t xml:space="preserve">229,88 </w:t>
            </w:r>
            <w:proofErr w:type="spellStart"/>
            <w:r>
              <w:rPr>
                <w:sz w:val="20"/>
                <w:lang w:val="en-US"/>
              </w:rPr>
              <w:t>zł</w:t>
            </w:r>
            <w:proofErr w:type="spellEnd"/>
          </w:p>
        </w:tc>
        <w:tc>
          <w:tcPr>
            <w:tcW w:w="944" w:type="dxa"/>
            <w:vAlign w:val="center"/>
          </w:tcPr>
          <w:p w:rsidR="00143412" w:rsidRDefault="00143412" w:rsidP="006712E9">
            <w:pPr>
              <w:pStyle w:val="Zwyky"/>
              <w:spacing w:line="240" w:lineRule="auto"/>
              <w:ind w:firstLine="0"/>
              <w:jc w:val="center"/>
              <w:rPr>
                <w:sz w:val="20"/>
              </w:rPr>
            </w:pPr>
            <w:r>
              <w:rPr>
                <w:sz w:val="20"/>
              </w:rPr>
              <w:t>13</w:t>
            </w:r>
          </w:p>
        </w:tc>
        <w:tc>
          <w:tcPr>
            <w:tcW w:w="1463" w:type="dxa"/>
            <w:vAlign w:val="center"/>
          </w:tcPr>
          <w:p w:rsidR="00143412" w:rsidRDefault="00143412" w:rsidP="006712E9">
            <w:pPr>
              <w:pStyle w:val="Zwyky"/>
              <w:spacing w:line="240" w:lineRule="auto"/>
              <w:ind w:firstLine="0"/>
              <w:jc w:val="right"/>
              <w:rPr>
                <w:sz w:val="20"/>
              </w:rPr>
            </w:pPr>
            <w:r>
              <w:rPr>
                <w:sz w:val="20"/>
              </w:rPr>
              <w:t>2 535,00 zł</w:t>
            </w:r>
          </w:p>
        </w:tc>
      </w:tr>
      <w:tr w:rsidR="00143412" w:rsidTr="006712E9">
        <w:tc>
          <w:tcPr>
            <w:tcW w:w="1750" w:type="dxa"/>
            <w:vAlign w:val="center"/>
          </w:tcPr>
          <w:p w:rsidR="00143412" w:rsidRDefault="00143412" w:rsidP="006712E9">
            <w:pPr>
              <w:pStyle w:val="Zwyky"/>
              <w:spacing w:line="240" w:lineRule="auto"/>
              <w:ind w:firstLine="0"/>
              <w:rPr>
                <w:sz w:val="20"/>
              </w:rPr>
            </w:pPr>
          </w:p>
        </w:tc>
        <w:tc>
          <w:tcPr>
            <w:tcW w:w="3470" w:type="dxa"/>
            <w:vAlign w:val="center"/>
          </w:tcPr>
          <w:p w:rsidR="00143412" w:rsidRDefault="00143412" w:rsidP="006712E9">
            <w:pPr>
              <w:pStyle w:val="Zwyky"/>
              <w:spacing w:line="240" w:lineRule="auto"/>
              <w:ind w:firstLine="0"/>
              <w:rPr>
                <w:sz w:val="20"/>
              </w:rPr>
            </w:pPr>
          </w:p>
        </w:tc>
        <w:tc>
          <w:tcPr>
            <w:tcW w:w="1440" w:type="dxa"/>
            <w:vAlign w:val="center"/>
          </w:tcPr>
          <w:p w:rsidR="00143412" w:rsidRDefault="00143412" w:rsidP="006712E9">
            <w:pPr>
              <w:pStyle w:val="Zwyky"/>
              <w:spacing w:line="240" w:lineRule="auto"/>
              <w:ind w:firstLine="0"/>
              <w:rPr>
                <w:sz w:val="20"/>
              </w:rPr>
            </w:pPr>
          </w:p>
        </w:tc>
        <w:tc>
          <w:tcPr>
            <w:tcW w:w="944" w:type="dxa"/>
            <w:vAlign w:val="center"/>
          </w:tcPr>
          <w:p w:rsidR="00143412" w:rsidRDefault="00143412" w:rsidP="006712E9">
            <w:pPr>
              <w:pStyle w:val="Zwyky"/>
              <w:spacing w:line="240" w:lineRule="auto"/>
              <w:ind w:firstLine="0"/>
              <w:rPr>
                <w:sz w:val="20"/>
              </w:rPr>
            </w:pPr>
            <w:r>
              <w:rPr>
                <w:sz w:val="20"/>
              </w:rPr>
              <w:t>Suma</w:t>
            </w:r>
          </w:p>
        </w:tc>
        <w:tc>
          <w:tcPr>
            <w:tcW w:w="1463" w:type="dxa"/>
            <w:vAlign w:val="center"/>
          </w:tcPr>
          <w:p w:rsidR="00143412" w:rsidRDefault="00143412" w:rsidP="006712E9">
            <w:pPr>
              <w:pStyle w:val="Zwyky"/>
              <w:spacing w:line="240" w:lineRule="auto"/>
              <w:ind w:firstLine="0"/>
              <w:jc w:val="right"/>
              <w:rPr>
                <w:sz w:val="20"/>
              </w:rPr>
            </w:pPr>
            <w:r>
              <w:rPr>
                <w:sz w:val="20"/>
              </w:rPr>
              <w:t>96 168,00 zł</w:t>
            </w:r>
          </w:p>
        </w:tc>
      </w:tr>
    </w:tbl>
    <w:p w:rsidR="00143412" w:rsidRDefault="00143412" w:rsidP="00143412">
      <w:pPr>
        <w:pStyle w:val="Podpisrysunkulubtabeli"/>
      </w:pPr>
      <w:bookmarkStart w:id="46" w:name="_Toc478967790"/>
      <w:bookmarkStart w:id="47" w:name="_Toc93215316"/>
    </w:p>
    <w:p w:rsidR="00143412" w:rsidRDefault="00143412" w:rsidP="00143412">
      <w:pPr>
        <w:pStyle w:val="Podpisrysunkulubtabeli"/>
      </w:pPr>
    </w:p>
    <w:p w:rsidR="00143412" w:rsidRDefault="00143412" w:rsidP="00143412">
      <w:pPr>
        <w:pStyle w:val="Zwyky"/>
        <w:ind w:firstLine="0"/>
      </w:pPr>
      <w:r>
        <w:object w:dxaOrig="9135"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20.75pt" o:ole="" o:allowoverlap="f" fillcolor="#9fc">
            <v:imagedata r:id="rId16" o:title=""/>
          </v:shape>
          <o:OLEObject Type="Embed" ProgID="PBrush" ShapeID="_x0000_i1025" DrawAspect="Content" ObjectID="_1487481063" r:id="rId17"/>
        </w:object>
      </w:r>
    </w:p>
    <w:p w:rsidR="00143412" w:rsidRDefault="00143412" w:rsidP="00143412">
      <w:pPr>
        <w:pStyle w:val="Podpisrysunkulubtabeli"/>
        <w:spacing w:before="0" w:after="0"/>
      </w:pPr>
      <w:r>
        <w:t xml:space="preserve">Rys. 3.1. </w:t>
      </w:r>
      <w:bookmarkEnd w:id="46"/>
      <w:r>
        <w:t xml:space="preserve"> Schemat relacji bazy danych „Kadry”</w:t>
      </w:r>
      <w:bookmarkEnd w:id="47"/>
    </w:p>
    <w:p w:rsidR="00143412" w:rsidRDefault="00143412" w:rsidP="00143412">
      <w:pPr>
        <w:pStyle w:val="Zwyky"/>
        <w:ind w:firstLine="0"/>
        <w:rPr>
          <w:i/>
          <w:iCs/>
          <w:sz w:val="20"/>
        </w:rPr>
      </w:pPr>
      <w:proofErr w:type="spellStart"/>
      <w:r>
        <w:rPr>
          <w:i/>
          <w:iCs/>
          <w:sz w:val="20"/>
        </w:rPr>
        <w:t>żródło</w:t>
      </w:r>
      <w:proofErr w:type="spellEnd"/>
      <w:r>
        <w:rPr>
          <w:i/>
          <w:iCs/>
          <w:sz w:val="20"/>
        </w:rPr>
        <w:t>: opracowanie własne</w:t>
      </w:r>
    </w:p>
    <w:p w:rsidR="00143412" w:rsidRDefault="00143412" w:rsidP="00143412">
      <w:pPr>
        <w:pStyle w:val="Zwyky"/>
        <w:ind w:firstLine="0"/>
        <w:rPr>
          <w:i/>
          <w:iCs/>
          <w:sz w:val="20"/>
        </w:rPr>
      </w:pPr>
    </w:p>
    <w:p w:rsidR="00143412" w:rsidRDefault="00143412" w:rsidP="00143412">
      <w:pPr>
        <w:rPr>
          <w:sz w:val="32"/>
        </w:rPr>
      </w:pPr>
      <w:r>
        <w:t xml:space="preserve">Odsyłacze do tabel i rysunków podaje się w sposób następujący: w </w:t>
      </w:r>
      <w:r>
        <w:rPr>
          <w:i/>
        </w:rPr>
        <w:t>tabeli 2.1</w:t>
      </w:r>
      <w:r>
        <w:t xml:space="preserve">, na </w:t>
      </w:r>
      <w:r>
        <w:rPr>
          <w:i/>
        </w:rPr>
        <w:t>rys. 2.1</w:t>
      </w:r>
      <w:r>
        <w:t>. Dopuszcza się numerowanie ciągłe tabel i rysunków w obrębie całej pracy. Tytuł tabeli podaje się ponad nią, z wyrównaniem do lewego lub prawego marginesu. Tytuł rysunku podaje się pod rysunkiem, z wyrównaniem do lewego marginesu lub centrowany.</w:t>
      </w:r>
    </w:p>
    <w:p w:rsidR="00143412" w:rsidRDefault="00143412" w:rsidP="00143412">
      <w:pPr>
        <w:rPr>
          <w:rFonts w:cs="Arial"/>
        </w:rPr>
      </w:pPr>
      <w:r>
        <w:t>Jeżeli w pracy występuje więcej niż jeden wzór, należy je numerować według takich samych zasad jak tabele i rysunki.</w:t>
      </w:r>
      <w:r>
        <w:rPr>
          <w:sz w:val="32"/>
        </w:rPr>
        <w:t xml:space="preserve"> </w:t>
      </w:r>
      <w:r>
        <w:t>Numer należy umieścić z prawej strony arkusza w okrągłym nawiasie. Przykład:</w:t>
      </w:r>
    </w:p>
    <w:bookmarkStart w:id="48" w:name="_Ref478887251"/>
    <w:p w:rsidR="00143412" w:rsidRDefault="00143412" w:rsidP="00143412">
      <w:pPr>
        <w:pStyle w:val="Zwyky"/>
        <w:keepNext/>
        <w:tabs>
          <w:tab w:val="left" w:pos="7655"/>
        </w:tabs>
        <w:ind w:firstLine="3686"/>
        <w:rPr>
          <w:rFonts w:cs="Arial"/>
        </w:rPr>
      </w:pPr>
      <w:r w:rsidRPr="006B4CCD">
        <w:rPr>
          <w:rFonts w:cs="Arial"/>
          <w:position w:val="-24"/>
          <w:sz w:val="32"/>
        </w:rPr>
        <w:object w:dxaOrig="780" w:dyaOrig="620">
          <v:shape id="_x0000_i1026" type="#_x0000_t75" style="width:39pt;height:30.75pt" o:ole="" fillcolor="window">
            <v:imagedata r:id="rId18" o:title=""/>
          </v:shape>
          <o:OLEObject Type="Embed" ProgID="Equation.3" ShapeID="_x0000_i1026" DrawAspect="Content" ObjectID="_1487481064" r:id="rId19"/>
        </w:object>
      </w:r>
      <w:r>
        <w:rPr>
          <w:rFonts w:cs="Arial"/>
          <w:sz w:val="32"/>
        </w:rPr>
        <w:tab/>
      </w:r>
      <w:r>
        <w:rPr>
          <w:rFonts w:cs="Arial"/>
        </w:rPr>
        <w:t>(</w:t>
      </w:r>
      <w:bookmarkEnd w:id="48"/>
      <w:r>
        <w:rPr>
          <w:rFonts w:cs="Arial"/>
        </w:rPr>
        <w:t>3.1)</w:t>
      </w:r>
    </w:p>
    <w:p w:rsidR="00143412" w:rsidRDefault="00143412" w:rsidP="00143412">
      <w:pPr>
        <w:rPr>
          <w:iCs/>
        </w:rPr>
      </w:pPr>
      <w:r>
        <w:t xml:space="preserve">Przy powoływaniu się na wzór, jego numer należy także podać w nawiasie, np. </w:t>
      </w:r>
      <w:r>
        <w:rPr>
          <w:iCs/>
        </w:rPr>
        <w:t>we wzorze (3.1).</w:t>
      </w:r>
    </w:p>
    <w:p w:rsidR="00143412" w:rsidRDefault="00143412" w:rsidP="00143412">
      <w:r>
        <w:t>Nie należy wyróżniać tytułów poszczególnych rozdziałów pracy poprzez wcięcia (</w:t>
      </w:r>
      <w:r>
        <w:rPr>
          <w:i/>
        </w:rPr>
        <w:t>Tabela 3.2</w:t>
      </w:r>
      <w:r>
        <w:t>), lecz poprzez właściwe za</w:t>
      </w:r>
      <w:bookmarkStart w:id="49" w:name="_Toc478971778"/>
      <w:bookmarkStart w:id="50" w:name="_Toc93215308"/>
      <w:r>
        <w:t>stosowanie odpowiedniego stylu.</w:t>
      </w:r>
    </w:p>
    <w:p w:rsidR="00143412" w:rsidRDefault="00143412" w:rsidP="00143412">
      <w:pPr>
        <w:pStyle w:val="Podpisrysunkulubtabeli"/>
        <w:spacing w:before="0" w:after="0"/>
        <w:rPr>
          <w:rFonts w:cs="Arial"/>
        </w:rPr>
      </w:pPr>
      <w:r>
        <w:rPr>
          <w:rFonts w:cs="Arial"/>
        </w:rPr>
        <w:br w:type="page"/>
      </w:r>
      <w:r>
        <w:rPr>
          <w:rFonts w:cs="Arial"/>
        </w:rPr>
        <w:lastRenderedPageBreak/>
        <w:t>Tabela 3.1. Ilustracja niepoprawnego i poprawnego układu wyróżnień rozdziałów</w:t>
      </w:r>
      <w:bookmarkEnd w:id="49"/>
      <w:bookmarkEnd w:id="50"/>
    </w:p>
    <w:p w:rsidR="00143412" w:rsidRDefault="00143412" w:rsidP="00143412">
      <w:pPr>
        <w:pStyle w:val="Zwyky"/>
        <w:ind w:firstLine="0"/>
        <w:rPr>
          <w:i/>
          <w:iCs/>
          <w:sz w:val="20"/>
        </w:rPr>
      </w:pPr>
      <w:r>
        <w:rPr>
          <w:i/>
          <w:iCs/>
          <w:sz w:val="20"/>
        </w:rPr>
        <w:t>źródło: opracowanie własne</w:t>
      </w:r>
    </w:p>
    <w:tbl>
      <w:tblPr>
        <w:tblW w:w="0" w:type="auto"/>
        <w:jc w:val="center"/>
        <w:tblInd w:w="-6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4674"/>
        <w:gridCol w:w="4111"/>
      </w:tblGrid>
      <w:tr w:rsidR="00143412" w:rsidTr="006712E9">
        <w:trPr>
          <w:jc w:val="center"/>
        </w:trPr>
        <w:tc>
          <w:tcPr>
            <w:tcW w:w="4674" w:type="dxa"/>
            <w:tcBorders>
              <w:bottom w:val="single" w:sz="12" w:space="0" w:color="000000"/>
            </w:tcBorders>
            <w:vAlign w:val="center"/>
          </w:tcPr>
          <w:p w:rsidR="00143412" w:rsidRDefault="00143412" w:rsidP="006712E9">
            <w:pPr>
              <w:pStyle w:val="Tekstwtabeli"/>
              <w:jc w:val="center"/>
              <w:rPr>
                <w:b/>
                <w:i/>
              </w:rPr>
            </w:pPr>
            <w:r>
              <w:rPr>
                <w:b/>
                <w:i/>
              </w:rPr>
              <w:t>Niepoprawny układ nagłówków</w:t>
            </w:r>
          </w:p>
        </w:tc>
        <w:tc>
          <w:tcPr>
            <w:tcW w:w="4111" w:type="dxa"/>
            <w:tcBorders>
              <w:bottom w:val="single" w:sz="12" w:space="0" w:color="000000"/>
            </w:tcBorders>
            <w:vAlign w:val="center"/>
          </w:tcPr>
          <w:p w:rsidR="00143412" w:rsidRDefault="00143412" w:rsidP="006712E9">
            <w:pPr>
              <w:pStyle w:val="Tekstwtabeli"/>
              <w:jc w:val="center"/>
              <w:rPr>
                <w:b/>
                <w:i/>
              </w:rPr>
            </w:pPr>
            <w:r>
              <w:rPr>
                <w:b/>
                <w:i/>
              </w:rPr>
              <w:t>Poprawny układ nagłówków</w:t>
            </w:r>
          </w:p>
        </w:tc>
      </w:tr>
      <w:tr w:rsidR="00143412" w:rsidTr="006712E9">
        <w:trPr>
          <w:jc w:val="center"/>
        </w:trPr>
        <w:tc>
          <w:tcPr>
            <w:tcW w:w="4674" w:type="dxa"/>
          </w:tcPr>
          <w:p w:rsidR="00143412" w:rsidRDefault="00143412" w:rsidP="006712E9">
            <w:pPr>
              <w:pStyle w:val="Tekstwtabeli"/>
              <w:jc w:val="left"/>
            </w:pPr>
            <w:r>
              <w:t>3. Program "Wirtualny dziekanat"</w:t>
            </w:r>
          </w:p>
          <w:p w:rsidR="00143412" w:rsidRDefault="00143412" w:rsidP="006712E9">
            <w:pPr>
              <w:pStyle w:val="Tekstwtabeli"/>
              <w:jc w:val="left"/>
            </w:pPr>
            <w:r>
              <w:tab/>
              <w:t>3.1. Struktura bazy danych</w:t>
            </w:r>
          </w:p>
          <w:p w:rsidR="00143412" w:rsidRDefault="00143412" w:rsidP="006712E9">
            <w:pPr>
              <w:pStyle w:val="Tekstwtabeli"/>
              <w:tabs>
                <w:tab w:val="left" w:pos="1487"/>
              </w:tabs>
              <w:ind w:left="2207" w:hanging="2207"/>
              <w:jc w:val="left"/>
            </w:pPr>
            <w:r>
              <w:tab/>
              <w:t>3.1.1. Struktura tabeli głównej</w:t>
            </w:r>
          </w:p>
          <w:p w:rsidR="00143412" w:rsidRDefault="00143412" w:rsidP="006712E9">
            <w:pPr>
              <w:pStyle w:val="Tekstwtabeli"/>
            </w:pPr>
            <w:r>
              <w:t>Ze względów praktycznych baza danych została skonstruowana w następujący sposób:</w:t>
            </w:r>
          </w:p>
          <w:p w:rsidR="00143412" w:rsidRDefault="00143412" w:rsidP="00143412">
            <w:pPr>
              <w:pStyle w:val="Tekstwtabeli"/>
              <w:numPr>
                <w:ilvl w:val="0"/>
                <w:numId w:val="40"/>
              </w:numPr>
            </w:pPr>
            <w:r>
              <w:t>formularz główny,</w:t>
            </w:r>
          </w:p>
          <w:p w:rsidR="00143412" w:rsidRDefault="00143412" w:rsidP="006712E9">
            <w:pPr>
              <w:pStyle w:val="Tekstwtabeli"/>
              <w:ind w:left="407"/>
            </w:pPr>
            <w:r>
              <w:t>- formularz winiety,</w:t>
            </w:r>
          </w:p>
          <w:p w:rsidR="00143412" w:rsidRDefault="00143412" w:rsidP="006712E9">
            <w:pPr>
              <w:pStyle w:val="Tekstwtabeli"/>
              <w:ind w:left="407"/>
            </w:pPr>
            <w:r>
              <w:t>- właściwy formularz główny,</w:t>
            </w:r>
          </w:p>
          <w:p w:rsidR="00143412" w:rsidRDefault="00143412" w:rsidP="00143412">
            <w:pPr>
              <w:pStyle w:val="Tekstwtabeli"/>
              <w:numPr>
                <w:ilvl w:val="0"/>
                <w:numId w:val="41"/>
              </w:numPr>
            </w:pPr>
            <w:r>
              <w:t>formularze robocze.</w:t>
            </w:r>
          </w:p>
          <w:p w:rsidR="00143412" w:rsidRDefault="00143412" w:rsidP="006712E9">
            <w:pPr>
              <w:pStyle w:val="Tekstwtabeli"/>
              <w:tabs>
                <w:tab w:val="left" w:pos="1487"/>
              </w:tabs>
              <w:ind w:left="2207" w:hanging="2207"/>
              <w:jc w:val="left"/>
            </w:pPr>
            <w:r>
              <w:tab/>
              <w:t>3.1.2. Struktura …</w:t>
            </w:r>
          </w:p>
        </w:tc>
        <w:tc>
          <w:tcPr>
            <w:tcW w:w="4111" w:type="dxa"/>
          </w:tcPr>
          <w:p w:rsidR="00143412" w:rsidRDefault="00143412" w:rsidP="006712E9">
            <w:pPr>
              <w:pStyle w:val="Tekstwtabeli"/>
            </w:pPr>
            <w:r>
              <w:t>3. Program "Wirtualny dziekanat"</w:t>
            </w:r>
          </w:p>
          <w:p w:rsidR="00143412" w:rsidRDefault="00143412" w:rsidP="006712E9">
            <w:pPr>
              <w:pStyle w:val="Tekstwtabeli"/>
            </w:pPr>
            <w:r>
              <w:t>3.1. Struktura bazy danych</w:t>
            </w:r>
          </w:p>
          <w:p w:rsidR="00143412" w:rsidRDefault="00143412" w:rsidP="006712E9">
            <w:pPr>
              <w:pStyle w:val="Tekstwtabeli"/>
            </w:pPr>
            <w:r>
              <w:t>3.1.1. Struktura tabeli głównej</w:t>
            </w:r>
          </w:p>
          <w:p w:rsidR="00143412" w:rsidRDefault="00143412" w:rsidP="006712E9">
            <w:pPr>
              <w:pStyle w:val="Tekstwtabeli"/>
            </w:pPr>
            <w:r>
              <w:t xml:space="preserve">Ze względów praktycznych baza danych została skonstruowana w następujący sposób: </w:t>
            </w:r>
          </w:p>
          <w:p w:rsidR="00143412" w:rsidRDefault="00143412" w:rsidP="00143412">
            <w:pPr>
              <w:pStyle w:val="Tekstwtabeli"/>
              <w:numPr>
                <w:ilvl w:val="0"/>
                <w:numId w:val="40"/>
              </w:numPr>
            </w:pPr>
            <w:r>
              <w:t>formularz główny,</w:t>
            </w:r>
          </w:p>
          <w:p w:rsidR="00143412" w:rsidRDefault="00143412" w:rsidP="006712E9">
            <w:pPr>
              <w:pStyle w:val="Tekstwtabeli"/>
              <w:ind w:left="407"/>
            </w:pPr>
            <w:r>
              <w:t>- formularz winiety,</w:t>
            </w:r>
          </w:p>
          <w:p w:rsidR="00143412" w:rsidRDefault="00143412" w:rsidP="006712E9">
            <w:pPr>
              <w:pStyle w:val="Tekstwtabeli"/>
              <w:ind w:left="407"/>
            </w:pPr>
            <w:r>
              <w:t>- właściwy formularz główny,</w:t>
            </w:r>
          </w:p>
          <w:p w:rsidR="00143412" w:rsidRDefault="00143412" w:rsidP="00143412">
            <w:pPr>
              <w:pStyle w:val="Tekstwtabeli"/>
              <w:numPr>
                <w:ilvl w:val="0"/>
                <w:numId w:val="41"/>
              </w:numPr>
            </w:pPr>
            <w:r>
              <w:t>formularze robocze.</w:t>
            </w:r>
          </w:p>
          <w:p w:rsidR="00143412" w:rsidRDefault="00143412" w:rsidP="006712E9">
            <w:pPr>
              <w:pStyle w:val="Tekstwtabeli"/>
            </w:pPr>
            <w:r>
              <w:t>3.1.2. Struktura ...</w:t>
            </w:r>
          </w:p>
        </w:tc>
      </w:tr>
    </w:tbl>
    <w:p w:rsidR="00143412" w:rsidRDefault="00143412" w:rsidP="00143412">
      <w:pPr>
        <w:spacing w:before="120"/>
      </w:pPr>
      <w:r>
        <w:t>Pracę należy wydrukować na arkuszach o formacie A4, na papierze dobrej jakości, o gramaturze 70 do 100 g/m</w:t>
      </w:r>
      <w:r>
        <w:rPr>
          <w:vertAlign w:val="superscript"/>
        </w:rPr>
        <w:t xml:space="preserve">2 </w:t>
      </w:r>
      <w:r>
        <w:t>(dobrej jakości papier kserograficzny do drukarki laserowej lub atramentowej). Niedopuszczalne jest drukowanie drukarką</w:t>
      </w:r>
      <w:r>
        <w:rPr>
          <w:sz w:val="32"/>
        </w:rPr>
        <w:t xml:space="preserve"> </w:t>
      </w:r>
      <w:r>
        <w:t>atramentową na papierze kredowym. Należy drukować jednostronnie. Do zamieszczenia rysunków, map, schematów i innych większych elementów można użyć arkuszy A3, złożonych do formatu pracy.</w:t>
      </w:r>
    </w:p>
    <w:p w:rsidR="00143412" w:rsidRDefault="00143412" w:rsidP="00143412">
      <w:r>
        <w:t>Spis treści, spisy tabel i rysunków oraz załączniki są częścią pracy dyplomowej, dlatego ich strony powinny być numerowane.</w:t>
      </w:r>
    </w:p>
    <w:p w:rsidR="00143412" w:rsidRDefault="00143412" w:rsidP="00143412">
      <w:pPr>
        <w:pStyle w:val="Nagwek2"/>
        <w:spacing w:after="480"/>
        <w:ind w:left="567" w:hanging="567"/>
      </w:pPr>
      <w:bookmarkStart w:id="51" w:name="_Toc478968169"/>
      <w:bookmarkStart w:id="52" w:name="_Toc479055374"/>
      <w:bookmarkStart w:id="53" w:name="_Toc92518900"/>
      <w:bookmarkStart w:id="54" w:name="_Toc92522287"/>
      <w:bookmarkStart w:id="55" w:name="_Toc336347401"/>
      <w:r>
        <w:t>Czcionki</w:t>
      </w:r>
      <w:bookmarkEnd w:id="51"/>
      <w:bookmarkEnd w:id="52"/>
      <w:bookmarkEnd w:id="53"/>
      <w:bookmarkEnd w:id="54"/>
      <w:bookmarkEnd w:id="55"/>
    </w:p>
    <w:p w:rsidR="00143412" w:rsidRDefault="00143412" w:rsidP="00143412">
      <w:r>
        <w:t>Zasadniczy tekst pracy dyplomowej powinien być pisany czcionką o wielkości 12 punktów, z odstępem pomiędzy wierszami 1,5 linii. Czcionka użyta w odnośnikach powinna mieć wielkość 10 punktów, z pojedynczym odstępem pomiędzy wierszami.</w:t>
      </w:r>
    </w:p>
    <w:p w:rsidR="00143412" w:rsidRDefault="00143412" w:rsidP="00143412">
      <w:r>
        <w:t>Wydruki kodu programów, bądź ich fragmentów, powinny być drukowane czcionką nieproporcjonalną, np. typu „Courier” wielkości 10 pkt.</w:t>
      </w:r>
    </w:p>
    <w:p w:rsidR="00143412" w:rsidRDefault="00143412" w:rsidP="00143412">
      <w:r>
        <w:t xml:space="preserve">Zalecane rodzaje i wielkości czcionek zestawiono w tabeli </w:t>
      </w:r>
      <w:r>
        <w:rPr>
          <w:iCs/>
        </w:rPr>
        <w:t>3.2</w:t>
      </w:r>
      <w:r>
        <w:t>.</w:t>
      </w:r>
    </w:p>
    <w:p w:rsidR="00143412" w:rsidRDefault="00143412" w:rsidP="00143412">
      <w:pPr>
        <w:pStyle w:val="Zwyky"/>
        <w:ind w:firstLine="0"/>
        <w:rPr>
          <w:rFonts w:cs="Arial"/>
          <w:sz w:val="32"/>
        </w:rPr>
      </w:pPr>
      <w:r>
        <w:rPr>
          <w:rFonts w:cs="Arial"/>
          <w:sz w:val="32"/>
        </w:rPr>
        <w:br w:type="page"/>
      </w:r>
    </w:p>
    <w:p w:rsidR="00143412" w:rsidRDefault="00143412" w:rsidP="00143412">
      <w:pPr>
        <w:pStyle w:val="Podpisrysunkulubtabeli"/>
        <w:spacing w:before="0" w:after="0"/>
        <w:rPr>
          <w:rFonts w:cs="Arial"/>
        </w:rPr>
      </w:pPr>
      <w:bookmarkStart w:id="56" w:name="_Toc478971779"/>
      <w:bookmarkStart w:id="57" w:name="_Toc93215309"/>
      <w:r>
        <w:rPr>
          <w:rFonts w:cs="Arial"/>
        </w:rPr>
        <w:lastRenderedPageBreak/>
        <w:t>Tabela 3.2. Zestawienie zalecanych rodzajów i atrybutów czcionki</w:t>
      </w:r>
      <w:bookmarkEnd w:id="56"/>
      <w:bookmarkEnd w:id="57"/>
    </w:p>
    <w:p w:rsidR="00143412" w:rsidRDefault="00143412" w:rsidP="00143412">
      <w:pPr>
        <w:pStyle w:val="Zwyky"/>
        <w:spacing w:line="240" w:lineRule="auto"/>
        <w:ind w:firstLine="0"/>
        <w:jc w:val="left"/>
        <w:rPr>
          <w:i/>
          <w:iCs/>
          <w:sz w:val="20"/>
        </w:rPr>
      </w:pPr>
      <w:proofErr w:type="spellStart"/>
      <w:r>
        <w:rPr>
          <w:i/>
          <w:iCs/>
          <w:sz w:val="20"/>
        </w:rPr>
        <w:t>źródło:</w:t>
      </w:r>
      <w:r>
        <w:rPr>
          <w:rFonts w:cs="Arial"/>
          <w:i/>
          <w:iCs/>
          <w:sz w:val="20"/>
        </w:rPr>
        <w:t>A</w:t>
      </w:r>
      <w:proofErr w:type="spellEnd"/>
      <w:r>
        <w:rPr>
          <w:rFonts w:cs="Arial"/>
          <w:i/>
          <w:iCs/>
          <w:sz w:val="20"/>
        </w:rPr>
        <w:t xml:space="preserve">. Kraśniewski, Jak pisać pracę dyplomową, [sieć] </w:t>
      </w:r>
      <w:hyperlink r:id="rId20" w:history="1">
        <w:r w:rsidRPr="00B63251">
          <w:rPr>
            <w:rStyle w:val="Hipercze"/>
            <w:rFonts w:cs="Arial"/>
            <w:i/>
            <w:iCs/>
          </w:rPr>
          <w:t>http://wwwzpt.tele.pw.edu.pl/~andrzej/TP/wyklad/praca%20dypl.pps</w:t>
        </w:r>
      </w:hyperlink>
      <w:r>
        <w:rPr>
          <w:rFonts w:cs="Arial"/>
          <w:i/>
          <w:iCs/>
          <w:color w:val="000000"/>
          <w:sz w:val="20"/>
        </w:rPr>
        <w:t>, 11-12-2005 11:05</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2019"/>
        <w:gridCol w:w="6081"/>
      </w:tblGrid>
      <w:tr w:rsidR="00143412" w:rsidTr="006712E9">
        <w:tc>
          <w:tcPr>
            <w:tcW w:w="2019" w:type="dxa"/>
            <w:tcBorders>
              <w:bottom w:val="single" w:sz="12" w:space="0" w:color="000000"/>
            </w:tcBorders>
          </w:tcPr>
          <w:p w:rsidR="00143412" w:rsidRDefault="00143412" w:rsidP="006712E9">
            <w:pPr>
              <w:pStyle w:val="Tekstwtabeli"/>
              <w:jc w:val="center"/>
              <w:rPr>
                <w:rFonts w:cs="Arial"/>
                <w:b/>
                <w:iCs/>
              </w:rPr>
            </w:pPr>
            <w:r>
              <w:rPr>
                <w:rFonts w:cs="Arial"/>
                <w:b/>
                <w:iCs/>
              </w:rPr>
              <w:t>Styl</w:t>
            </w:r>
          </w:p>
        </w:tc>
        <w:tc>
          <w:tcPr>
            <w:tcW w:w="6081" w:type="dxa"/>
            <w:tcBorders>
              <w:bottom w:val="single" w:sz="12" w:space="0" w:color="000000"/>
            </w:tcBorders>
          </w:tcPr>
          <w:p w:rsidR="00143412" w:rsidRDefault="00143412" w:rsidP="006712E9">
            <w:pPr>
              <w:pStyle w:val="Tekstwtabeli"/>
              <w:jc w:val="center"/>
              <w:rPr>
                <w:rFonts w:cs="Arial"/>
                <w:b/>
                <w:iCs/>
              </w:rPr>
            </w:pPr>
            <w:r>
              <w:rPr>
                <w:rFonts w:cs="Arial"/>
                <w:b/>
                <w:iCs/>
              </w:rPr>
              <w:t>Rodzaj i atrybuty czcionki</w:t>
            </w:r>
          </w:p>
        </w:tc>
      </w:tr>
      <w:tr w:rsidR="00143412" w:rsidTr="006712E9">
        <w:tc>
          <w:tcPr>
            <w:tcW w:w="2019" w:type="dxa"/>
            <w:tcBorders>
              <w:top w:val="nil"/>
            </w:tcBorders>
          </w:tcPr>
          <w:p w:rsidR="00143412" w:rsidRDefault="00143412" w:rsidP="006712E9">
            <w:pPr>
              <w:pStyle w:val="Tekstwtabeli"/>
              <w:rPr>
                <w:rFonts w:cs="Arial"/>
              </w:rPr>
            </w:pPr>
            <w:r>
              <w:rPr>
                <w:rFonts w:cs="Arial"/>
              </w:rPr>
              <w:t>Nagłówek 1</w:t>
            </w:r>
          </w:p>
        </w:tc>
        <w:tc>
          <w:tcPr>
            <w:tcW w:w="6081" w:type="dxa"/>
            <w:tcBorders>
              <w:top w:val="nil"/>
            </w:tcBorders>
          </w:tcPr>
          <w:p w:rsidR="00143412" w:rsidRDefault="00143412" w:rsidP="006712E9">
            <w:pPr>
              <w:pStyle w:val="Tekstwtabeli"/>
              <w:rPr>
                <w:rFonts w:cs="Arial"/>
              </w:rPr>
            </w:pPr>
            <w:r>
              <w:rPr>
                <w:rFonts w:cs="Arial"/>
              </w:rPr>
              <w:t>Arial, 14 pkt., pogrubiony</w:t>
            </w:r>
          </w:p>
        </w:tc>
      </w:tr>
      <w:tr w:rsidR="00143412" w:rsidTr="006712E9">
        <w:tc>
          <w:tcPr>
            <w:tcW w:w="2019" w:type="dxa"/>
          </w:tcPr>
          <w:p w:rsidR="00143412" w:rsidRDefault="00143412" w:rsidP="006712E9">
            <w:pPr>
              <w:pStyle w:val="Tekstwtabeli"/>
              <w:rPr>
                <w:rFonts w:cs="Arial"/>
              </w:rPr>
            </w:pPr>
            <w:r>
              <w:rPr>
                <w:rFonts w:cs="Arial"/>
              </w:rPr>
              <w:t>Nagłówek 2</w:t>
            </w:r>
          </w:p>
        </w:tc>
        <w:tc>
          <w:tcPr>
            <w:tcW w:w="6081" w:type="dxa"/>
          </w:tcPr>
          <w:p w:rsidR="00143412" w:rsidRDefault="00143412" w:rsidP="006712E9">
            <w:pPr>
              <w:pStyle w:val="Tekstwtabeli"/>
              <w:rPr>
                <w:rFonts w:cs="Arial"/>
              </w:rPr>
            </w:pPr>
            <w:r>
              <w:rPr>
                <w:rFonts w:cs="Arial"/>
              </w:rPr>
              <w:t>Arial, 12 pkt., pogrubiony</w:t>
            </w:r>
          </w:p>
        </w:tc>
      </w:tr>
      <w:tr w:rsidR="00143412" w:rsidRPr="002B5E01" w:rsidTr="006712E9">
        <w:tc>
          <w:tcPr>
            <w:tcW w:w="2019" w:type="dxa"/>
          </w:tcPr>
          <w:p w:rsidR="00143412" w:rsidRDefault="00143412" w:rsidP="006712E9">
            <w:pPr>
              <w:pStyle w:val="Tekstwtabeli"/>
              <w:rPr>
                <w:rFonts w:cs="Arial"/>
              </w:rPr>
            </w:pPr>
            <w:r>
              <w:rPr>
                <w:rFonts w:cs="Arial"/>
              </w:rPr>
              <w:t>Nagłówek 3</w:t>
            </w:r>
          </w:p>
        </w:tc>
        <w:tc>
          <w:tcPr>
            <w:tcW w:w="6081" w:type="dxa"/>
          </w:tcPr>
          <w:p w:rsidR="00143412" w:rsidRPr="002B5E01" w:rsidRDefault="00143412" w:rsidP="006712E9">
            <w:pPr>
              <w:pStyle w:val="Tekstwtabeli"/>
              <w:rPr>
                <w:rFonts w:cs="Arial"/>
                <w:lang w:val="en-US"/>
              </w:rPr>
            </w:pPr>
            <w:r w:rsidRPr="002B5E01">
              <w:rPr>
                <w:rFonts w:cs="Arial"/>
                <w:lang w:val="en-US"/>
              </w:rPr>
              <w:t xml:space="preserve">Times New Roman, 12 pkt., </w:t>
            </w:r>
            <w:proofErr w:type="spellStart"/>
            <w:r w:rsidRPr="002B5E01">
              <w:rPr>
                <w:rFonts w:cs="Arial"/>
                <w:lang w:val="en-US"/>
              </w:rPr>
              <w:t>pogrubiony</w:t>
            </w:r>
            <w:proofErr w:type="spellEnd"/>
          </w:p>
        </w:tc>
      </w:tr>
      <w:tr w:rsidR="00143412" w:rsidRPr="002B5E01" w:rsidTr="006712E9">
        <w:tc>
          <w:tcPr>
            <w:tcW w:w="2019" w:type="dxa"/>
          </w:tcPr>
          <w:p w:rsidR="00143412" w:rsidRDefault="00143412" w:rsidP="006712E9">
            <w:pPr>
              <w:pStyle w:val="Tekstwtabeli"/>
              <w:rPr>
                <w:rFonts w:cs="Arial"/>
              </w:rPr>
            </w:pPr>
            <w:r>
              <w:rPr>
                <w:rFonts w:cs="Arial"/>
              </w:rPr>
              <w:t>Nagłówek 4</w:t>
            </w:r>
          </w:p>
        </w:tc>
        <w:tc>
          <w:tcPr>
            <w:tcW w:w="6081" w:type="dxa"/>
          </w:tcPr>
          <w:p w:rsidR="00143412" w:rsidRDefault="00143412" w:rsidP="006712E9">
            <w:pPr>
              <w:pStyle w:val="Tekstwtabeli"/>
              <w:rPr>
                <w:rFonts w:cs="Arial"/>
                <w:lang w:val="en-US"/>
              </w:rPr>
            </w:pPr>
            <w:r>
              <w:rPr>
                <w:rFonts w:cs="Arial"/>
                <w:lang w:val="en-US"/>
              </w:rPr>
              <w:t xml:space="preserve">Times New Roman, 12 pkt., </w:t>
            </w:r>
            <w:proofErr w:type="spellStart"/>
            <w:r>
              <w:rPr>
                <w:rFonts w:cs="Arial"/>
                <w:lang w:val="en-US"/>
              </w:rPr>
              <w:t>kursywa</w:t>
            </w:r>
            <w:proofErr w:type="spellEnd"/>
          </w:p>
        </w:tc>
      </w:tr>
      <w:tr w:rsidR="00143412" w:rsidRPr="002B5E01" w:rsidTr="006712E9">
        <w:tc>
          <w:tcPr>
            <w:tcW w:w="2019" w:type="dxa"/>
          </w:tcPr>
          <w:p w:rsidR="00143412" w:rsidRDefault="00143412" w:rsidP="006712E9">
            <w:pPr>
              <w:pStyle w:val="Tekstwtabeli"/>
              <w:rPr>
                <w:rFonts w:cs="Arial"/>
                <w:lang w:val="en-US"/>
              </w:rPr>
            </w:pPr>
            <w:proofErr w:type="spellStart"/>
            <w:r>
              <w:rPr>
                <w:rFonts w:cs="Arial"/>
                <w:lang w:val="en-US"/>
              </w:rPr>
              <w:t>Zwykły</w:t>
            </w:r>
            <w:proofErr w:type="spellEnd"/>
          </w:p>
        </w:tc>
        <w:tc>
          <w:tcPr>
            <w:tcW w:w="6081" w:type="dxa"/>
          </w:tcPr>
          <w:p w:rsidR="00143412" w:rsidRDefault="00143412" w:rsidP="006712E9">
            <w:pPr>
              <w:pStyle w:val="Tekstwtabeli"/>
              <w:rPr>
                <w:rFonts w:cs="Arial"/>
                <w:lang w:val="en-US"/>
              </w:rPr>
            </w:pPr>
            <w:r>
              <w:rPr>
                <w:rFonts w:cs="Arial"/>
                <w:lang w:val="en-US"/>
              </w:rPr>
              <w:t xml:space="preserve">Times New Roman, 12 pkt., </w:t>
            </w:r>
            <w:proofErr w:type="spellStart"/>
            <w:r>
              <w:rPr>
                <w:rFonts w:cs="Arial"/>
                <w:lang w:val="en-US"/>
              </w:rPr>
              <w:t>odstęp</w:t>
            </w:r>
            <w:proofErr w:type="spellEnd"/>
            <w:r>
              <w:rPr>
                <w:rFonts w:cs="Arial"/>
                <w:lang w:val="en-US"/>
              </w:rPr>
              <w:t xml:space="preserve"> 1.5</w:t>
            </w:r>
          </w:p>
        </w:tc>
      </w:tr>
      <w:tr w:rsidR="00143412" w:rsidTr="006712E9">
        <w:tc>
          <w:tcPr>
            <w:tcW w:w="2019" w:type="dxa"/>
          </w:tcPr>
          <w:p w:rsidR="00143412" w:rsidRDefault="00143412" w:rsidP="006712E9">
            <w:pPr>
              <w:pStyle w:val="Tekstwtabeli"/>
              <w:rPr>
                <w:rFonts w:cs="Arial"/>
              </w:rPr>
            </w:pPr>
            <w:r>
              <w:rPr>
                <w:rFonts w:cs="Arial"/>
              </w:rPr>
              <w:t>Podpis rysunku i tabeli</w:t>
            </w:r>
          </w:p>
        </w:tc>
        <w:tc>
          <w:tcPr>
            <w:tcW w:w="6081" w:type="dxa"/>
          </w:tcPr>
          <w:p w:rsidR="00143412" w:rsidRDefault="00143412" w:rsidP="006712E9">
            <w:pPr>
              <w:pStyle w:val="Tekstwtabeli"/>
              <w:jc w:val="left"/>
              <w:rPr>
                <w:rFonts w:cs="Arial"/>
              </w:rPr>
            </w:pPr>
            <w:r>
              <w:rPr>
                <w:rFonts w:cs="Arial"/>
              </w:rPr>
              <w:t>Times New Roman, 10 pkt., pogrubiony, odstęp międzyliniowy pojedynczy</w:t>
            </w:r>
          </w:p>
        </w:tc>
      </w:tr>
      <w:tr w:rsidR="00143412" w:rsidTr="006712E9">
        <w:tc>
          <w:tcPr>
            <w:tcW w:w="2019" w:type="dxa"/>
          </w:tcPr>
          <w:p w:rsidR="00143412" w:rsidRDefault="00143412" w:rsidP="006712E9">
            <w:pPr>
              <w:pStyle w:val="Tekstwtabeli"/>
              <w:rPr>
                <w:rFonts w:cs="Arial"/>
              </w:rPr>
            </w:pPr>
            <w:r>
              <w:rPr>
                <w:rFonts w:cs="Arial"/>
              </w:rPr>
              <w:t>Stopka/Przypis</w:t>
            </w:r>
          </w:p>
        </w:tc>
        <w:tc>
          <w:tcPr>
            <w:tcW w:w="6081" w:type="dxa"/>
          </w:tcPr>
          <w:p w:rsidR="00143412" w:rsidRDefault="00143412" w:rsidP="006712E9">
            <w:pPr>
              <w:pStyle w:val="Tekstwtabeli"/>
              <w:rPr>
                <w:rFonts w:cs="Arial"/>
              </w:rPr>
            </w:pPr>
            <w:r>
              <w:rPr>
                <w:rFonts w:cs="Arial"/>
              </w:rPr>
              <w:t>Times New Roman, 10 pkt., odstęp pojedynczy</w:t>
            </w:r>
          </w:p>
        </w:tc>
      </w:tr>
      <w:tr w:rsidR="00143412" w:rsidTr="006712E9">
        <w:tc>
          <w:tcPr>
            <w:tcW w:w="2019" w:type="dxa"/>
          </w:tcPr>
          <w:p w:rsidR="00143412" w:rsidRDefault="00143412" w:rsidP="006712E9">
            <w:pPr>
              <w:pStyle w:val="Tekstwtabeli"/>
              <w:rPr>
                <w:rFonts w:cs="Arial"/>
              </w:rPr>
            </w:pPr>
            <w:r>
              <w:rPr>
                <w:rFonts w:cs="Arial"/>
              </w:rPr>
              <w:t>Kod programu</w:t>
            </w:r>
          </w:p>
        </w:tc>
        <w:tc>
          <w:tcPr>
            <w:tcW w:w="6081" w:type="dxa"/>
          </w:tcPr>
          <w:p w:rsidR="00143412" w:rsidRDefault="00143412" w:rsidP="006712E9">
            <w:pPr>
              <w:pStyle w:val="Tekstwtabeli"/>
              <w:rPr>
                <w:rFonts w:cs="Arial"/>
              </w:rPr>
            </w:pPr>
            <w:r>
              <w:rPr>
                <w:rFonts w:cs="Arial"/>
              </w:rPr>
              <w:t>Courier, 10 pkt., odstęp pojedynczy</w:t>
            </w:r>
          </w:p>
        </w:tc>
      </w:tr>
      <w:tr w:rsidR="00143412" w:rsidTr="006712E9">
        <w:tc>
          <w:tcPr>
            <w:tcW w:w="2019" w:type="dxa"/>
          </w:tcPr>
          <w:p w:rsidR="00143412" w:rsidRDefault="00143412" w:rsidP="006712E9">
            <w:pPr>
              <w:pStyle w:val="Tekstwtabeli"/>
              <w:rPr>
                <w:rFonts w:cs="Arial"/>
              </w:rPr>
            </w:pPr>
            <w:r>
              <w:rPr>
                <w:rFonts w:cs="Arial"/>
              </w:rPr>
              <w:t>Tekst w tabeli</w:t>
            </w:r>
          </w:p>
        </w:tc>
        <w:tc>
          <w:tcPr>
            <w:tcW w:w="6081" w:type="dxa"/>
          </w:tcPr>
          <w:p w:rsidR="00143412" w:rsidRDefault="00143412" w:rsidP="006712E9">
            <w:pPr>
              <w:pStyle w:val="Tekstwtabeli"/>
              <w:rPr>
                <w:rFonts w:cs="Arial"/>
              </w:rPr>
            </w:pPr>
            <w:r>
              <w:rPr>
                <w:rFonts w:cs="Arial"/>
              </w:rPr>
              <w:t>Times New Roman, 10 pkt., odstęp międzyliniowy pojedynczy</w:t>
            </w:r>
          </w:p>
        </w:tc>
      </w:tr>
    </w:tbl>
    <w:p w:rsidR="00143412" w:rsidRDefault="00143412" w:rsidP="00143412">
      <w:pPr>
        <w:pStyle w:val="Nagwek2"/>
        <w:spacing w:after="480"/>
        <w:ind w:left="567" w:hanging="567"/>
      </w:pPr>
      <w:bookmarkStart w:id="58" w:name="_Toc478968170"/>
      <w:bookmarkStart w:id="59" w:name="_Toc479055375"/>
      <w:bookmarkStart w:id="60" w:name="_Toc92518901"/>
      <w:bookmarkStart w:id="61" w:name="_Toc92522288"/>
      <w:bookmarkStart w:id="62" w:name="_Toc336347402"/>
      <w:r>
        <w:t>Reguły pisowni</w:t>
      </w:r>
      <w:bookmarkEnd w:id="58"/>
      <w:bookmarkEnd w:id="59"/>
      <w:bookmarkEnd w:id="60"/>
      <w:bookmarkEnd w:id="61"/>
      <w:bookmarkEnd w:id="62"/>
    </w:p>
    <w:p w:rsidR="00143412" w:rsidRDefault="00143412" w:rsidP="00143412">
      <w:r>
        <w:t>Praca dyplomowa powinna zostać napisana poprawnym językiem polskim. Jeśli jest to możliwe, tekst należy poddać sprawdzeniu poprawności pisowni, przy wykorzystaniu odpowiedniej opcji edytora tekstu.</w:t>
      </w:r>
    </w:p>
    <w:p w:rsidR="00143412" w:rsidRDefault="00143412" w:rsidP="00143412">
      <w:r>
        <w:t xml:space="preserve">Przed znakami przestankowymi (dwukropek, przecinek, średnik, kropka, itp.) </w:t>
      </w:r>
      <w:r>
        <w:rPr>
          <w:b/>
        </w:rPr>
        <w:t>nie</w:t>
      </w:r>
      <w:r>
        <w:t xml:space="preserve"> stawia się znaku spacji. Znak ten stawia się </w:t>
      </w:r>
      <w:r>
        <w:rPr>
          <w:b/>
        </w:rPr>
        <w:t>po</w:t>
      </w:r>
      <w:r>
        <w:t xml:space="preserve"> znaku przestankowym. </w:t>
      </w:r>
    </w:p>
    <w:p w:rsidR="00143412" w:rsidRDefault="00143412" w:rsidP="00143412">
      <w:pPr>
        <w:pStyle w:val="Zwyky"/>
        <w:spacing w:line="240" w:lineRule="auto"/>
        <w:rPr>
          <w:rFonts w:cs="Arial"/>
        </w:rPr>
      </w:pPr>
    </w:p>
    <w:p w:rsidR="00143412" w:rsidRDefault="00143412" w:rsidP="00143412">
      <w:pPr>
        <w:pStyle w:val="Zwyky"/>
        <w:spacing w:line="240" w:lineRule="auto"/>
        <w:rPr>
          <w:rFonts w:cs="Arial"/>
        </w:rPr>
      </w:pPr>
      <w:r>
        <w:rPr>
          <w:rFonts w:cs="Arial"/>
        </w:rPr>
        <w:t>Przykład:</w:t>
      </w:r>
    </w:p>
    <w:p w:rsidR="00143412" w:rsidRDefault="00143412" w:rsidP="00143412">
      <w:pPr>
        <w:pStyle w:val="Zwyky"/>
        <w:spacing w:line="240" w:lineRule="auto"/>
        <w:rPr>
          <w:rFonts w:cs="Arial"/>
        </w:rPr>
      </w:pPr>
    </w:p>
    <w:p w:rsidR="00143412" w:rsidRDefault="00143412" w:rsidP="00143412">
      <w:pPr>
        <w:pStyle w:val="Zwyky"/>
        <w:spacing w:line="240" w:lineRule="auto"/>
        <w:rPr>
          <w:rFonts w:cs="Arial"/>
        </w:rPr>
      </w:pPr>
      <w:r>
        <w:rPr>
          <w:rFonts w:cs="Arial"/>
        </w:rPr>
        <w:tab/>
      </w:r>
      <w:r>
        <w:rPr>
          <w:rFonts w:cs="Arial"/>
        </w:rPr>
        <w:tab/>
        <w:t xml:space="preserve">źle: </w:t>
      </w:r>
      <w:r>
        <w:rPr>
          <w:rFonts w:cs="Arial"/>
          <w:strike/>
        </w:rPr>
        <w:t>dwukropek : przecinek , średnik ; kropka .</w:t>
      </w:r>
    </w:p>
    <w:p w:rsidR="00143412" w:rsidRDefault="00143412" w:rsidP="00143412">
      <w:pPr>
        <w:pStyle w:val="Zwyky"/>
        <w:spacing w:line="240" w:lineRule="auto"/>
        <w:ind w:firstLine="431"/>
        <w:rPr>
          <w:rFonts w:cs="Arial"/>
        </w:rPr>
      </w:pPr>
      <w:r>
        <w:rPr>
          <w:rFonts w:cs="Arial"/>
        </w:rPr>
        <w:tab/>
      </w:r>
      <w:r>
        <w:rPr>
          <w:rFonts w:cs="Arial"/>
        </w:rPr>
        <w:tab/>
        <w:t>dobrze: dwukropek: przecinek, średnik; kropka.</w:t>
      </w:r>
    </w:p>
    <w:p w:rsidR="00143412" w:rsidRDefault="00143412" w:rsidP="00143412">
      <w:pPr>
        <w:pStyle w:val="Zwyky"/>
        <w:spacing w:line="240" w:lineRule="auto"/>
        <w:ind w:firstLine="431"/>
        <w:rPr>
          <w:rFonts w:cs="Arial"/>
        </w:rPr>
      </w:pPr>
    </w:p>
    <w:p w:rsidR="00143412" w:rsidRDefault="00143412" w:rsidP="00143412">
      <w:r>
        <w:t>W przypadku stosowania nawiasów należy pozostawić znak spacji przed nawiasem otwierającym i po nawiasie zamykającym. Nie stawia się spacji po nawiasie otwierającym (wewnątrz nawiasu), ani przed nawiasem zamykającym. Przykład:</w:t>
      </w:r>
    </w:p>
    <w:p w:rsidR="00143412" w:rsidRDefault="00143412" w:rsidP="00143412">
      <w:pPr>
        <w:pStyle w:val="Zwyky"/>
        <w:spacing w:line="240" w:lineRule="auto"/>
        <w:ind w:left="1260" w:firstLine="0"/>
        <w:rPr>
          <w:rFonts w:cs="Arial"/>
        </w:rPr>
      </w:pPr>
      <w:r>
        <w:rPr>
          <w:rFonts w:cs="Arial"/>
        </w:rPr>
        <w:t>źle:</w:t>
      </w:r>
      <w:r>
        <w:rPr>
          <w:rFonts w:cs="Arial"/>
          <w:i/>
        </w:rPr>
        <w:t xml:space="preserve"> po nawiasie otwierającym </w:t>
      </w:r>
      <w:r>
        <w:rPr>
          <w:rFonts w:cs="Arial"/>
          <w:i/>
          <w:strike/>
        </w:rPr>
        <w:t>( wewnątrz nawiasu )</w:t>
      </w:r>
      <w:r>
        <w:rPr>
          <w:rFonts w:cs="Arial"/>
          <w:strike/>
        </w:rPr>
        <w:t>,</w:t>
      </w:r>
      <w:r>
        <w:rPr>
          <w:rFonts w:cs="Arial"/>
          <w:i/>
        </w:rPr>
        <w:t xml:space="preserve"> ani ...</w:t>
      </w:r>
      <w:r>
        <w:rPr>
          <w:rFonts w:cs="Arial"/>
        </w:rPr>
        <w:t xml:space="preserve">  </w:t>
      </w:r>
    </w:p>
    <w:p w:rsidR="00143412" w:rsidRDefault="00143412" w:rsidP="00143412">
      <w:pPr>
        <w:pStyle w:val="Zwyky"/>
        <w:ind w:left="1260" w:firstLine="0"/>
        <w:rPr>
          <w:rFonts w:cs="Arial"/>
          <w:i/>
        </w:rPr>
      </w:pPr>
      <w:r>
        <w:rPr>
          <w:rFonts w:cs="Arial"/>
        </w:rPr>
        <w:t xml:space="preserve">dobrze: </w:t>
      </w:r>
      <w:r>
        <w:rPr>
          <w:rFonts w:cs="Arial"/>
          <w:i/>
        </w:rPr>
        <w:t>po nawiasie otwierającym (wewnątrz nawiasu)</w:t>
      </w:r>
      <w:r>
        <w:rPr>
          <w:rFonts w:cs="Arial"/>
        </w:rPr>
        <w:t>,</w:t>
      </w:r>
      <w:r>
        <w:rPr>
          <w:rFonts w:cs="Arial"/>
          <w:i/>
        </w:rPr>
        <w:t xml:space="preserve"> ani  ...</w:t>
      </w:r>
    </w:p>
    <w:p w:rsidR="00143412" w:rsidRDefault="00143412" w:rsidP="00847DBE">
      <w:pPr>
        <w:pStyle w:val="Tekstpodstawowywcity2"/>
        <w:spacing w:line="240" w:lineRule="auto"/>
        <w:ind w:left="284"/>
        <w:rPr>
          <w:bCs/>
        </w:rPr>
      </w:pPr>
      <w:r>
        <w:rPr>
          <w:bCs/>
        </w:rPr>
        <w:t>Praca stanowi oryginalne dzieło autorskie, dlatego też powinna być napisana stylem stosowanym w pracach naukowych. W pracy należy unikać:</w:t>
      </w:r>
    </w:p>
    <w:p w:rsidR="00143412" w:rsidRDefault="00143412" w:rsidP="00143412">
      <w:pPr>
        <w:pStyle w:val="Zwyky"/>
        <w:numPr>
          <w:ilvl w:val="0"/>
          <w:numId w:val="38"/>
        </w:numPr>
        <w:tabs>
          <w:tab w:val="num" w:pos="717"/>
        </w:tabs>
        <w:spacing w:line="240" w:lineRule="auto"/>
        <w:ind w:left="717"/>
        <w:rPr>
          <w:rFonts w:cs="Arial"/>
        </w:rPr>
      </w:pPr>
      <w:r>
        <w:rPr>
          <w:rFonts w:cs="Arial"/>
        </w:rPr>
        <w:t>formy osobowej czasowników (zamiast "</w:t>
      </w:r>
      <w:r>
        <w:rPr>
          <w:rFonts w:cs="Arial"/>
          <w:i/>
          <w:strike/>
        </w:rPr>
        <w:t>Wykonałem szereg pomiarów</w:t>
      </w:r>
      <w:r>
        <w:rPr>
          <w:rFonts w:cs="Arial"/>
          <w:i/>
        </w:rPr>
        <w:t>...</w:t>
      </w:r>
      <w:r>
        <w:rPr>
          <w:rFonts w:cs="Arial"/>
        </w:rPr>
        <w:t>" należy użyć formy "</w:t>
      </w:r>
      <w:r>
        <w:rPr>
          <w:rFonts w:cs="Arial"/>
          <w:i/>
        </w:rPr>
        <w:t>Wykonano szereg pomiarów...</w:t>
      </w:r>
      <w:r>
        <w:rPr>
          <w:rFonts w:cs="Arial"/>
        </w:rPr>
        <w:t>", zamiast "</w:t>
      </w:r>
      <w:r>
        <w:rPr>
          <w:rFonts w:cs="Arial"/>
          <w:i/>
          <w:strike/>
        </w:rPr>
        <w:t>Uważam, że oznacza to</w:t>
      </w:r>
      <w:r>
        <w:rPr>
          <w:rFonts w:cs="Arial"/>
          <w:i/>
        </w:rPr>
        <w:t>...</w:t>
      </w:r>
      <w:r>
        <w:rPr>
          <w:rFonts w:cs="Arial"/>
        </w:rPr>
        <w:t>", należy napisać "</w:t>
      </w:r>
      <w:r>
        <w:rPr>
          <w:rFonts w:cs="Arial"/>
          <w:i/>
        </w:rPr>
        <w:t>Zdaniem autora oznacza to, ...</w:t>
      </w:r>
      <w:r w:rsidR="00847DBE">
        <w:rPr>
          <w:rFonts w:cs="Arial"/>
        </w:rPr>
        <w:t>");</w:t>
      </w:r>
    </w:p>
    <w:p w:rsidR="00143412" w:rsidRDefault="00143412" w:rsidP="00143412">
      <w:pPr>
        <w:pStyle w:val="Zwyky"/>
        <w:numPr>
          <w:ilvl w:val="0"/>
          <w:numId w:val="38"/>
        </w:numPr>
        <w:tabs>
          <w:tab w:val="num" w:pos="717"/>
        </w:tabs>
        <w:spacing w:line="240" w:lineRule="auto"/>
        <w:ind w:left="717"/>
        <w:rPr>
          <w:rFonts w:cs="Arial"/>
        </w:rPr>
      </w:pPr>
      <w:r>
        <w:rPr>
          <w:rFonts w:cs="Arial"/>
        </w:rPr>
        <w:t>słów oraz sformułowa</w:t>
      </w:r>
      <w:r w:rsidR="00847DBE">
        <w:rPr>
          <w:rFonts w:cs="Arial"/>
        </w:rPr>
        <w:t>ń gwarowych i żargonowych, itp.;</w:t>
      </w:r>
    </w:p>
    <w:p w:rsidR="00143412" w:rsidRDefault="00143412" w:rsidP="00143412">
      <w:pPr>
        <w:pStyle w:val="Zwyky"/>
        <w:numPr>
          <w:ilvl w:val="0"/>
          <w:numId w:val="39"/>
        </w:numPr>
        <w:spacing w:line="240" w:lineRule="auto"/>
        <w:ind w:left="717"/>
        <w:rPr>
          <w:rFonts w:cs="Arial"/>
        </w:rPr>
      </w:pPr>
      <w:r>
        <w:rPr>
          <w:rFonts w:cs="Arial"/>
        </w:rPr>
        <w:t>sformułowań niegramatycznych, błędów s</w:t>
      </w:r>
      <w:r w:rsidR="00847DBE">
        <w:rPr>
          <w:rFonts w:cs="Arial"/>
        </w:rPr>
        <w:t>tylistycznych i ortograficznych;</w:t>
      </w:r>
    </w:p>
    <w:p w:rsidR="00143412" w:rsidRDefault="00847DBE" w:rsidP="00143412">
      <w:pPr>
        <w:pStyle w:val="Zwyky"/>
        <w:numPr>
          <w:ilvl w:val="0"/>
          <w:numId w:val="39"/>
        </w:numPr>
        <w:spacing w:line="240" w:lineRule="auto"/>
        <w:ind w:left="717"/>
        <w:rPr>
          <w:rFonts w:cs="Arial"/>
        </w:rPr>
      </w:pPr>
      <w:r>
        <w:rPr>
          <w:rFonts w:cs="Arial"/>
        </w:rPr>
        <w:t>w</w:t>
      </w:r>
      <w:r w:rsidR="00143412">
        <w:rPr>
          <w:rFonts w:cs="Arial"/>
        </w:rPr>
        <w:t>yrażeń anglojęzycznych</w:t>
      </w:r>
      <w:r>
        <w:rPr>
          <w:rFonts w:cs="Arial"/>
        </w:rPr>
        <w:t>,</w:t>
      </w:r>
      <w:r w:rsidR="00143412">
        <w:rPr>
          <w:rFonts w:cs="Arial"/>
        </w:rPr>
        <w:t xml:space="preserve"> jeż</w:t>
      </w:r>
      <w:r>
        <w:rPr>
          <w:rFonts w:cs="Arial"/>
        </w:rPr>
        <w:t>eli istnieje odpowiednik polski.</w:t>
      </w:r>
    </w:p>
    <w:p w:rsidR="00143412" w:rsidRDefault="00143412" w:rsidP="00143412">
      <w:pPr>
        <w:pStyle w:val="Zwyky"/>
        <w:rPr>
          <w:rFonts w:cs="Arial"/>
          <w:sz w:val="32"/>
        </w:rPr>
      </w:pPr>
    </w:p>
    <w:p w:rsidR="00143412" w:rsidRDefault="00143412" w:rsidP="00143412">
      <w:pPr>
        <w:rPr>
          <w:rFonts w:cs="Arial"/>
          <w:sz w:val="32"/>
        </w:rPr>
        <w:sectPr w:rsidR="00143412">
          <w:footerReference w:type="even" r:id="rId21"/>
          <w:footerReference w:type="default" r:id="rId22"/>
          <w:pgSz w:w="11906" w:h="16838" w:code="9"/>
          <w:pgMar w:top="851" w:right="924" w:bottom="720" w:left="1418" w:header="737" w:footer="737" w:gutter="567"/>
          <w:cols w:space="708"/>
          <w:titlePg/>
        </w:sectPr>
      </w:pPr>
      <w:bookmarkStart w:id="63" w:name="_Toc477839290"/>
      <w:bookmarkStart w:id="64" w:name="_Toc478185198"/>
    </w:p>
    <w:p w:rsidR="00143412" w:rsidRDefault="00143412" w:rsidP="00143412">
      <w:pPr>
        <w:pStyle w:val="Nagwek1"/>
        <w:tabs>
          <w:tab w:val="clear" w:pos="432"/>
          <w:tab w:val="num" w:pos="360"/>
        </w:tabs>
        <w:spacing w:line="360" w:lineRule="auto"/>
        <w:ind w:left="284" w:hanging="284"/>
        <w:jc w:val="both"/>
      </w:pPr>
      <w:bookmarkStart w:id="65" w:name="_Toc478185200"/>
      <w:bookmarkStart w:id="66" w:name="_Toc479055378"/>
      <w:bookmarkStart w:id="67" w:name="_Toc92518904"/>
      <w:bookmarkStart w:id="68" w:name="_Toc92522291"/>
      <w:bookmarkStart w:id="69" w:name="_Toc336347403"/>
      <w:bookmarkEnd w:id="63"/>
      <w:bookmarkEnd w:id="64"/>
      <w:r>
        <w:lastRenderedPageBreak/>
        <w:t>Literatura</w:t>
      </w:r>
      <w:bookmarkEnd w:id="65"/>
      <w:bookmarkEnd w:id="66"/>
      <w:bookmarkEnd w:id="67"/>
      <w:bookmarkEnd w:id="68"/>
      <w:r>
        <w:t xml:space="preserve"> dotycząca wykonywania prac dyplomowych</w:t>
      </w:r>
      <w:bookmarkEnd w:id="69"/>
    </w:p>
    <w:p w:rsidR="00143412" w:rsidRDefault="00143412" w:rsidP="00143412">
      <w:pPr>
        <w:pStyle w:val="Zwyky"/>
        <w:numPr>
          <w:ilvl w:val="0"/>
          <w:numId w:val="46"/>
        </w:numPr>
        <w:tabs>
          <w:tab w:val="clear" w:pos="644"/>
          <w:tab w:val="num" w:pos="360"/>
          <w:tab w:val="left" w:pos="426"/>
        </w:tabs>
        <w:spacing w:before="120"/>
        <w:ind w:left="360" w:hanging="360"/>
        <w:jc w:val="left"/>
        <w:rPr>
          <w:rFonts w:cs="Arial"/>
        </w:rPr>
      </w:pPr>
      <w:r>
        <w:rPr>
          <w:rFonts w:cs="Arial"/>
        </w:rPr>
        <w:t xml:space="preserve">J. Kowalski, </w:t>
      </w:r>
      <w:r>
        <w:rPr>
          <w:rFonts w:cs="Arial"/>
          <w:i/>
        </w:rPr>
        <w:t>Jak składać teksty komputerowe</w:t>
      </w:r>
      <w:r>
        <w:rPr>
          <w:rFonts w:cs="Arial"/>
        </w:rPr>
        <w:t>, PWN,  Warszawa 1995.</w:t>
      </w:r>
    </w:p>
    <w:p w:rsidR="00143412" w:rsidRDefault="00143412" w:rsidP="00143412">
      <w:pPr>
        <w:pStyle w:val="Zwyky"/>
        <w:numPr>
          <w:ilvl w:val="0"/>
          <w:numId w:val="46"/>
        </w:numPr>
        <w:tabs>
          <w:tab w:val="clear" w:pos="644"/>
          <w:tab w:val="num" w:pos="360"/>
          <w:tab w:val="left" w:pos="426"/>
        </w:tabs>
        <w:ind w:left="360" w:hanging="360"/>
        <w:jc w:val="left"/>
        <w:rPr>
          <w:rFonts w:cs="Arial"/>
          <w:lang w:val="de-DE"/>
        </w:rPr>
      </w:pPr>
      <w:r>
        <w:rPr>
          <w:rFonts w:cs="Arial"/>
        </w:rPr>
        <w:t xml:space="preserve">M. Nowak, </w:t>
      </w:r>
      <w:r>
        <w:rPr>
          <w:rFonts w:cs="Arial"/>
          <w:i/>
          <w:iCs/>
        </w:rPr>
        <w:t>Tytuł artykułu</w:t>
      </w:r>
      <w:r>
        <w:rPr>
          <w:rFonts w:cs="Arial"/>
        </w:rPr>
        <w:t>, „</w:t>
      </w:r>
      <w:r>
        <w:rPr>
          <w:rFonts w:cs="Arial"/>
          <w:iCs/>
        </w:rPr>
        <w:t>CHIP”</w:t>
      </w:r>
      <w:r>
        <w:rPr>
          <w:rFonts w:cs="Arial"/>
        </w:rPr>
        <w:t xml:space="preserve">, Nr 4, Vol. </w:t>
      </w:r>
      <w:r>
        <w:rPr>
          <w:rFonts w:cs="Arial"/>
          <w:lang w:val="de-DE"/>
        </w:rPr>
        <w:t>II, IV.2000, s. 72-73</w:t>
      </w:r>
    </w:p>
    <w:p w:rsidR="00143412" w:rsidRDefault="00143412" w:rsidP="00143412">
      <w:pPr>
        <w:pStyle w:val="Zwyky"/>
        <w:numPr>
          <w:ilvl w:val="0"/>
          <w:numId w:val="46"/>
        </w:numPr>
        <w:tabs>
          <w:tab w:val="clear" w:pos="644"/>
          <w:tab w:val="num" w:pos="360"/>
          <w:tab w:val="left" w:pos="426"/>
        </w:tabs>
        <w:ind w:left="360" w:hanging="360"/>
        <w:jc w:val="left"/>
      </w:pPr>
      <w:r>
        <w:t xml:space="preserve">K. Nowacki, </w:t>
      </w:r>
      <w:r>
        <w:rPr>
          <w:i/>
          <w:iCs/>
        </w:rPr>
        <w:t>Tytuł</w:t>
      </w:r>
      <w:r>
        <w:t xml:space="preserve">, [sieć] </w:t>
      </w:r>
      <w:hyperlink r:id="rId23" w:history="1">
        <w:r>
          <w:rPr>
            <w:rStyle w:val="Hipercze"/>
            <w:rFonts w:cs="Arial"/>
          </w:rPr>
          <w:t>http://www.pd.pl/index.htm</w:t>
        </w:r>
      </w:hyperlink>
      <w:bookmarkStart w:id="70" w:name="_Toc478185201"/>
      <w:r>
        <w:t xml:space="preserve"> </w:t>
      </w:r>
    </w:p>
    <w:p w:rsidR="00143412" w:rsidRDefault="00143412" w:rsidP="00143412">
      <w:pPr>
        <w:pStyle w:val="Zwyky"/>
        <w:numPr>
          <w:ilvl w:val="0"/>
          <w:numId w:val="46"/>
        </w:numPr>
        <w:tabs>
          <w:tab w:val="clear" w:pos="644"/>
          <w:tab w:val="num" w:pos="360"/>
          <w:tab w:val="left" w:pos="426"/>
        </w:tabs>
        <w:ind w:left="360" w:hanging="360"/>
        <w:jc w:val="left"/>
      </w:pPr>
      <w:r>
        <w:t xml:space="preserve">A. </w:t>
      </w:r>
      <w:proofErr w:type="spellStart"/>
      <w:r>
        <w:t>Pułło</w:t>
      </w:r>
      <w:proofErr w:type="spellEnd"/>
      <w:r>
        <w:t xml:space="preserve">, </w:t>
      </w:r>
      <w:r>
        <w:rPr>
          <w:i/>
          <w:iCs/>
        </w:rPr>
        <w:t>Prace magisterskie i licencjackie Wskazówki dla</w:t>
      </w:r>
      <w:r>
        <w:t xml:space="preserve">  </w:t>
      </w:r>
      <w:r>
        <w:rPr>
          <w:i/>
          <w:iCs/>
        </w:rPr>
        <w:t>studentów</w:t>
      </w:r>
      <w:r>
        <w:t xml:space="preserve">, </w:t>
      </w:r>
      <w:proofErr w:type="spellStart"/>
      <w:r>
        <w:t>LexisNexis</w:t>
      </w:r>
      <w:proofErr w:type="spellEnd"/>
      <w:r>
        <w:t>,  Warszawa 2003, s. 43-44.</w:t>
      </w:r>
    </w:p>
    <w:p w:rsidR="00143412" w:rsidRDefault="00143412" w:rsidP="00143412">
      <w:pPr>
        <w:pStyle w:val="Zwyky"/>
        <w:numPr>
          <w:ilvl w:val="0"/>
          <w:numId w:val="46"/>
        </w:numPr>
        <w:tabs>
          <w:tab w:val="clear" w:pos="644"/>
          <w:tab w:val="left" w:pos="284"/>
          <w:tab w:val="num" w:pos="360"/>
          <w:tab w:val="left" w:pos="426"/>
        </w:tabs>
        <w:ind w:left="360" w:hanging="360"/>
        <w:jc w:val="left"/>
        <w:rPr>
          <w:rFonts w:cs="Arial"/>
          <w:color w:val="000000"/>
        </w:rPr>
      </w:pPr>
      <w:r>
        <w:rPr>
          <w:rFonts w:cs="Arial"/>
        </w:rPr>
        <w:t xml:space="preserve">A. Kraśniewski, </w:t>
      </w:r>
      <w:r>
        <w:rPr>
          <w:rFonts w:cs="Arial"/>
          <w:i/>
          <w:iCs/>
        </w:rPr>
        <w:t>Jak pisać pracę dyplomową</w:t>
      </w:r>
      <w:r>
        <w:rPr>
          <w:rFonts w:cs="Arial"/>
        </w:rPr>
        <w:t xml:space="preserve">, [sieć] </w:t>
      </w:r>
      <w:hyperlink r:id="rId24" w:history="1">
        <w:r w:rsidRPr="00B63251">
          <w:rPr>
            <w:rStyle w:val="Hipercze"/>
            <w:rFonts w:cs="Arial"/>
          </w:rPr>
          <w:t>http://wwwzpt.tele.pw.edu.pl/~andrzej/TP/wyklad/praca%20dypl.pps</w:t>
        </w:r>
      </w:hyperlink>
      <w:r>
        <w:rPr>
          <w:rFonts w:cs="Arial"/>
          <w:color w:val="000000"/>
        </w:rPr>
        <w:t>. 11-12-2005 11:05</w:t>
      </w:r>
    </w:p>
    <w:p w:rsidR="00143412" w:rsidRDefault="00143412" w:rsidP="00143412">
      <w:pPr>
        <w:pStyle w:val="Zwyky"/>
        <w:tabs>
          <w:tab w:val="left" w:pos="284"/>
        </w:tabs>
        <w:ind w:firstLine="0"/>
        <w:jc w:val="left"/>
        <w:rPr>
          <w:rFonts w:cs="Arial"/>
          <w:color w:val="000000"/>
          <w:sz w:val="32"/>
        </w:rPr>
      </w:pPr>
    </w:p>
    <w:p w:rsidR="00143412" w:rsidRDefault="00143412" w:rsidP="00143412">
      <w:pPr>
        <w:pStyle w:val="Zwyky"/>
        <w:tabs>
          <w:tab w:val="left" w:pos="284"/>
        </w:tabs>
        <w:ind w:firstLine="0"/>
        <w:jc w:val="left"/>
        <w:rPr>
          <w:rFonts w:cs="Arial"/>
          <w:color w:val="000000"/>
          <w:sz w:val="32"/>
        </w:rPr>
      </w:pPr>
    </w:p>
    <w:p w:rsidR="00143412" w:rsidRDefault="00143412" w:rsidP="00143412">
      <w:pPr>
        <w:pStyle w:val="Zwyky"/>
        <w:tabs>
          <w:tab w:val="left" w:pos="284"/>
        </w:tabs>
        <w:ind w:firstLine="0"/>
        <w:jc w:val="left"/>
        <w:rPr>
          <w:rFonts w:cs="Arial"/>
          <w:sz w:val="32"/>
        </w:rPr>
        <w:sectPr w:rsidR="00143412">
          <w:footerReference w:type="default" r:id="rId25"/>
          <w:pgSz w:w="11906" w:h="16838" w:code="9"/>
          <w:pgMar w:top="1418" w:right="746" w:bottom="1418" w:left="1418" w:header="737" w:footer="737" w:gutter="851"/>
          <w:cols w:space="708"/>
        </w:sectPr>
      </w:pPr>
    </w:p>
    <w:bookmarkEnd w:id="70"/>
    <w:p w:rsidR="00143412" w:rsidRDefault="00143412" w:rsidP="00143412">
      <w:pPr>
        <w:jc w:val="right"/>
        <w:rPr>
          <w:rFonts w:cs="Arial"/>
        </w:rPr>
      </w:pPr>
      <w:r>
        <w:rPr>
          <w:rFonts w:cs="Arial"/>
        </w:rPr>
        <w:lastRenderedPageBreak/>
        <w:t>ZAŁĄCZNIK 1</w:t>
      </w:r>
    </w:p>
    <w:p w:rsidR="00143412" w:rsidRDefault="00143412" w:rsidP="00143412">
      <w:pPr>
        <w:jc w:val="right"/>
        <w:rPr>
          <w:rFonts w:cs="Arial"/>
          <w:i/>
          <w:iCs/>
          <w:szCs w:val="20"/>
          <w:vertAlign w:val="superscript"/>
        </w:rPr>
      </w:pPr>
      <w:r>
        <w:rPr>
          <w:rFonts w:cs="Arial"/>
          <w:bdr w:val="single" w:sz="4" w:space="0" w:color="auto"/>
        </w:rPr>
        <w:t>Nie załączać do pracy</w:t>
      </w:r>
    </w:p>
    <w:p w:rsidR="00143412" w:rsidRDefault="00143412" w:rsidP="00143412"/>
    <w:p w:rsidR="00143412" w:rsidRDefault="00143412" w:rsidP="00143412">
      <w:pPr>
        <w:jc w:val="center"/>
        <w:rPr>
          <w:b/>
          <w:bCs/>
          <w:sz w:val="32"/>
        </w:rPr>
      </w:pPr>
      <w:r>
        <w:rPr>
          <w:b/>
          <w:bCs/>
          <w:sz w:val="32"/>
        </w:rPr>
        <w:t>Arkusz testowy pracy</w:t>
      </w:r>
    </w:p>
    <w:p w:rsidR="00143412" w:rsidRDefault="00143412" w:rsidP="00143412">
      <w:r>
        <w:t>Niniejszy arkusz służy autorowi pracy dyplomowej do kontroli poprawności wykonanej pracy.</w:t>
      </w:r>
    </w:p>
    <w:p w:rsidR="00143412" w:rsidRDefault="00143412" w:rsidP="00143412">
      <w:pPr>
        <w:rPr>
          <w:snapToGrid w:val="0"/>
        </w:rPr>
      </w:pPr>
      <w:r>
        <w:t xml:space="preserve">Po spełnieniu wymogu należy zaznaczyć kwadrat znakiem </w:t>
      </w:r>
      <w:r>
        <w:rPr>
          <w:snapToGrid w:val="0"/>
        </w:rPr>
        <w:t>.</w:t>
      </w:r>
    </w:p>
    <w:p w:rsidR="00143412" w:rsidRDefault="00143412" w:rsidP="00143412">
      <w:pPr>
        <w:pStyle w:val="Zwyky"/>
        <w:spacing w:line="240" w:lineRule="auto"/>
        <w:rPr>
          <w:rFonts w:cs="Arial"/>
          <w:b/>
          <w:snapToGrid w:val="0"/>
          <w:lang w:eastAsia="pl-PL"/>
        </w:rPr>
      </w:pPr>
    </w:p>
    <w:p w:rsidR="00143412" w:rsidRDefault="00143412" w:rsidP="00143412">
      <w:pPr>
        <w:numPr>
          <w:ilvl w:val="0"/>
          <w:numId w:val="42"/>
        </w:numPr>
        <w:spacing w:line="360" w:lineRule="auto"/>
        <w:jc w:val="both"/>
        <w:rPr>
          <w:rFonts w:cs="Arial"/>
        </w:rPr>
      </w:pPr>
      <w:r>
        <w:rPr>
          <w:rFonts w:cs="Arial"/>
        </w:rPr>
        <w:t>praca ma poprawną organizację wg wymogów Instytutu</w:t>
      </w:r>
    </w:p>
    <w:p w:rsidR="00143412" w:rsidRDefault="00143412" w:rsidP="00143412">
      <w:pPr>
        <w:numPr>
          <w:ilvl w:val="0"/>
          <w:numId w:val="42"/>
        </w:numPr>
        <w:spacing w:line="360" w:lineRule="auto"/>
        <w:jc w:val="both"/>
        <w:rPr>
          <w:rFonts w:cs="Arial"/>
        </w:rPr>
      </w:pPr>
      <w:r>
        <w:rPr>
          <w:rFonts w:cs="Arial"/>
        </w:rPr>
        <w:t>są jasno określone: cel i zakres pracy</w:t>
      </w:r>
    </w:p>
    <w:p w:rsidR="00143412" w:rsidRDefault="00143412" w:rsidP="00143412">
      <w:pPr>
        <w:numPr>
          <w:ilvl w:val="0"/>
          <w:numId w:val="42"/>
        </w:numPr>
        <w:spacing w:line="360" w:lineRule="auto"/>
        <w:jc w:val="both"/>
        <w:rPr>
          <w:rFonts w:cs="Arial"/>
          <w:sz w:val="32"/>
        </w:rPr>
      </w:pPr>
      <w:r>
        <w:rPr>
          <w:rFonts w:cs="Arial"/>
        </w:rPr>
        <w:t>spis treści znajduje się na początku pracy</w:t>
      </w:r>
    </w:p>
    <w:p w:rsidR="00143412" w:rsidRDefault="00143412" w:rsidP="00143412">
      <w:pPr>
        <w:numPr>
          <w:ilvl w:val="0"/>
          <w:numId w:val="42"/>
        </w:numPr>
        <w:spacing w:line="360" w:lineRule="auto"/>
        <w:jc w:val="both"/>
        <w:rPr>
          <w:rFonts w:cs="Arial"/>
        </w:rPr>
      </w:pPr>
      <w:r>
        <w:rPr>
          <w:rFonts w:cs="Arial"/>
        </w:rPr>
        <w:t>tekst poddano kontroli pisowni</w:t>
      </w:r>
    </w:p>
    <w:p w:rsidR="00143412" w:rsidRDefault="00143412" w:rsidP="00143412">
      <w:pPr>
        <w:numPr>
          <w:ilvl w:val="0"/>
          <w:numId w:val="42"/>
        </w:numPr>
        <w:spacing w:line="360" w:lineRule="auto"/>
        <w:jc w:val="both"/>
        <w:rPr>
          <w:rFonts w:cs="Arial"/>
        </w:rPr>
      </w:pPr>
      <w:r>
        <w:rPr>
          <w:rFonts w:cs="Arial"/>
        </w:rPr>
        <w:t>w pracy nie użyto czasowników w formie osobowej</w:t>
      </w:r>
    </w:p>
    <w:p w:rsidR="00143412" w:rsidRDefault="00143412" w:rsidP="00143412">
      <w:pPr>
        <w:numPr>
          <w:ilvl w:val="0"/>
          <w:numId w:val="42"/>
        </w:numPr>
        <w:spacing w:line="360" w:lineRule="auto"/>
        <w:jc w:val="both"/>
        <w:rPr>
          <w:rFonts w:cs="Arial"/>
        </w:rPr>
      </w:pPr>
      <w:r>
        <w:rPr>
          <w:rFonts w:cs="Arial"/>
        </w:rPr>
        <w:t>podstawowa czcionka w pracy to Times New Roman, 12 pkt.</w:t>
      </w:r>
    </w:p>
    <w:p w:rsidR="00143412" w:rsidRDefault="00143412" w:rsidP="00143412">
      <w:pPr>
        <w:numPr>
          <w:ilvl w:val="0"/>
          <w:numId w:val="42"/>
        </w:numPr>
        <w:spacing w:line="360" w:lineRule="auto"/>
        <w:jc w:val="both"/>
        <w:rPr>
          <w:rFonts w:cs="Arial"/>
        </w:rPr>
      </w:pPr>
      <w:r>
        <w:rPr>
          <w:rFonts w:cs="Arial"/>
        </w:rPr>
        <w:t>odstępy międzyliniowe wynoszą 1,5 linii</w:t>
      </w:r>
    </w:p>
    <w:p w:rsidR="00143412" w:rsidRDefault="00143412" w:rsidP="00143412">
      <w:pPr>
        <w:numPr>
          <w:ilvl w:val="0"/>
          <w:numId w:val="42"/>
        </w:numPr>
        <w:spacing w:line="360" w:lineRule="auto"/>
        <w:jc w:val="both"/>
        <w:rPr>
          <w:rFonts w:cs="Arial"/>
        </w:rPr>
      </w:pPr>
      <w:r>
        <w:rPr>
          <w:rFonts w:cs="Arial"/>
        </w:rPr>
        <w:t>wydruki kodu programów lub ich fragmenty pisane są czcionką nieproporcjonalną wielkości 10 pkt.</w:t>
      </w:r>
    </w:p>
    <w:p w:rsidR="00143412" w:rsidRDefault="00143412" w:rsidP="00143412">
      <w:pPr>
        <w:numPr>
          <w:ilvl w:val="0"/>
          <w:numId w:val="42"/>
        </w:numPr>
        <w:spacing w:line="360" w:lineRule="auto"/>
        <w:jc w:val="both"/>
        <w:rPr>
          <w:rFonts w:cs="Arial"/>
        </w:rPr>
      </w:pPr>
      <w:r>
        <w:rPr>
          <w:rFonts w:cs="Arial"/>
        </w:rPr>
        <w:t>zastosowano poprawne wyróżnienie akapitów (wcięcia lub odstępy międzyliniowe)</w:t>
      </w:r>
    </w:p>
    <w:p w:rsidR="00143412" w:rsidRDefault="00143412" w:rsidP="00143412">
      <w:pPr>
        <w:numPr>
          <w:ilvl w:val="0"/>
          <w:numId w:val="42"/>
        </w:numPr>
        <w:spacing w:line="360" w:lineRule="auto"/>
        <w:jc w:val="both"/>
        <w:rPr>
          <w:rFonts w:cs="Arial"/>
        </w:rPr>
      </w:pPr>
      <w:r>
        <w:rPr>
          <w:rFonts w:cs="Arial"/>
        </w:rPr>
        <w:t>zastosowano poprawne wyróżnienia rozdziałów (czcionki oraz odstępy międzyliniowe)</w:t>
      </w:r>
    </w:p>
    <w:p w:rsidR="00143412" w:rsidRDefault="00143412" w:rsidP="00143412">
      <w:pPr>
        <w:numPr>
          <w:ilvl w:val="0"/>
          <w:numId w:val="42"/>
        </w:numPr>
        <w:spacing w:line="360" w:lineRule="auto"/>
        <w:jc w:val="both"/>
        <w:rPr>
          <w:rFonts w:cs="Arial"/>
        </w:rPr>
      </w:pPr>
      <w:r>
        <w:rPr>
          <w:rFonts w:cs="Arial"/>
        </w:rPr>
        <w:t>zastosowano poprawne tytułowanie i numerację rysunków (pod rysunkiem)</w:t>
      </w:r>
    </w:p>
    <w:p w:rsidR="00143412" w:rsidRDefault="00143412" w:rsidP="00143412">
      <w:pPr>
        <w:numPr>
          <w:ilvl w:val="0"/>
          <w:numId w:val="42"/>
        </w:numPr>
        <w:spacing w:line="360" w:lineRule="auto"/>
        <w:jc w:val="both"/>
        <w:rPr>
          <w:rFonts w:cs="Arial"/>
        </w:rPr>
      </w:pPr>
      <w:r>
        <w:rPr>
          <w:rFonts w:cs="Arial"/>
        </w:rPr>
        <w:t>zastosowano poprawne tytułowanie i numerację tabel (nad tabelą)</w:t>
      </w:r>
    </w:p>
    <w:p w:rsidR="00143412" w:rsidRDefault="00143412" w:rsidP="00143412">
      <w:pPr>
        <w:numPr>
          <w:ilvl w:val="0"/>
          <w:numId w:val="42"/>
        </w:numPr>
        <w:spacing w:line="360" w:lineRule="auto"/>
        <w:jc w:val="both"/>
        <w:rPr>
          <w:rFonts w:cs="Arial"/>
        </w:rPr>
      </w:pPr>
      <w:r>
        <w:rPr>
          <w:rFonts w:cs="Arial"/>
        </w:rPr>
        <w:t>tytuły rozdziałów i podrozdziałów oraz podpisy tabel i rysunków nie mają kropki na końcu</w:t>
      </w:r>
    </w:p>
    <w:p w:rsidR="00143412" w:rsidRDefault="00143412" w:rsidP="00143412">
      <w:pPr>
        <w:numPr>
          <w:ilvl w:val="0"/>
          <w:numId w:val="42"/>
        </w:numPr>
        <w:spacing w:line="360" w:lineRule="auto"/>
        <w:jc w:val="both"/>
        <w:rPr>
          <w:rFonts w:cs="Arial"/>
        </w:rPr>
      </w:pPr>
      <w:r>
        <w:rPr>
          <w:rFonts w:cs="Arial"/>
        </w:rPr>
        <w:t>wykaz literatury został przygotowany wg p.7 niniejszych Zasad</w:t>
      </w:r>
    </w:p>
    <w:p w:rsidR="00143412" w:rsidRDefault="00143412" w:rsidP="00143412">
      <w:pPr>
        <w:numPr>
          <w:ilvl w:val="0"/>
          <w:numId w:val="42"/>
        </w:numPr>
        <w:spacing w:line="360" w:lineRule="auto"/>
        <w:jc w:val="both"/>
        <w:rPr>
          <w:rFonts w:cs="Arial"/>
        </w:rPr>
      </w:pPr>
      <w:r>
        <w:rPr>
          <w:rFonts w:cs="Arial"/>
        </w:rPr>
        <w:t>istnieją odwołania do wszystkich tabel, rysunków itd.</w:t>
      </w:r>
    </w:p>
    <w:p w:rsidR="00143412" w:rsidRDefault="00465A7B" w:rsidP="00143412">
      <w:pPr>
        <w:numPr>
          <w:ilvl w:val="0"/>
          <w:numId w:val="42"/>
        </w:numPr>
        <w:spacing w:after="240" w:line="360" w:lineRule="auto"/>
        <w:jc w:val="both"/>
        <w:rPr>
          <w:rFonts w:cs="Arial"/>
        </w:rPr>
      </w:pPr>
      <w:r>
        <w:rPr>
          <w:rFonts w:cs="Arial"/>
          <w:noProof/>
        </w:rPr>
        <w:pict>
          <v:line id="_x0000_s1036" style="position:absolute;left:0;text-align:left;flip:y;z-index:251668480" from="-.65pt,29.45pt" to="410.55pt,30.45pt" o:allowincell="f" strokeweight="1.75pt"/>
        </w:pict>
      </w:r>
      <w:r w:rsidR="00143412">
        <w:rPr>
          <w:rFonts w:cs="Arial"/>
        </w:rPr>
        <w:t xml:space="preserve">istnieją odwołania do wszystkich pozycji </w:t>
      </w:r>
      <w:r w:rsidR="00847DBE">
        <w:rPr>
          <w:rFonts w:cs="Arial"/>
        </w:rPr>
        <w:t xml:space="preserve">wykazu </w:t>
      </w:r>
      <w:r w:rsidR="00143412">
        <w:rPr>
          <w:rFonts w:cs="Arial"/>
        </w:rPr>
        <w:t>literatur</w:t>
      </w:r>
      <w:r w:rsidR="00847DBE">
        <w:rPr>
          <w:rFonts w:cs="Arial"/>
        </w:rPr>
        <w:t>y</w:t>
      </w:r>
    </w:p>
    <w:p w:rsidR="00143412" w:rsidRDefault="00143412" w:rsidP="00143412">
      <w:pPr>
        <w:numPr>
          <w:ilvl w:val="0"/>
          <w:numId w:val="42"/>
        </w:numPr>
        <w:spacing w:before="240" w:line="360" w:lineRule="auto"/>
        <w:jc w:val="both"/>
        <w:rPr>
          <w:rFonts w:cs="Arial"/>
        </w:rPr>
      </w:pPr>
      <w:r>
        <w:rPr>
          <w:rFonts w:cs="Arial"/>
        </w:rPr>
        <w:t>wszystkie powyższe wymogi zostały spełnione</w:t>
      </w:r>
    </w:p>
    <w:p w:rsidR="00143412" w:rsidRDefault="00143412" w:rsidP="00143412">
      <w:pPr>
        <w:ind w:left="708"/>
        <w:rPr>
          <w:rFonts w:cs="Arial"/>
          <w:i/>
          <w:iCs/>
          <w:sz w:val="32"/>
          <w:szCs w:val="20"/>
          <w:vertAlign w:val="superscript"/>
        </w:rPr>
      </w:pPr>
    </w:p>
    <w:p w:rsidR="007E1C36" w:rsidRDefault="00143412">
      <w:pPr>
        <w:spacing w:after="200" w:line="276" w:lineRule="auto"/>
        <w:rPr>
          <w:rFonts w:ascii="Arial" w:hAnsi="Arial" w:cs="Arial"/>
          <w:b/>
        </w:rPr>
      </w:pPr>
      <w:r>
        <w:rPr>
          <w:rFonts w:ascii="Arial" w:hAnsi="Arial" w:cs="Arial"/>
          <w:b/>
        </w:rPr>
        <w:br w:type="page"/>
      </w:r>
    </w:p>
    <w:p w:rsidR="007E1C36" w:rsidRPr="007542B7" w:rsidRDefault="007E1C36" w:rsidP="007E1C36">
      <w:pPr>
        <w:spacing w:line="360" w:lineRule="auto"/>
        <w:ind w:firstLine="708"/>
        <w:jc w:val="right"/>
        <w:rPr>
          <w:rFonts w:ascii="Arial" w:hAnsi="Arial" w:cs="Arial"/>
          <w:sz w:val="22"/>
          <w:szCs w:val="22"/>
        </w:rPr>
      </w:pPr>
      <w:r>
        <w:rPr>
          <w:rFonts w:ascii="Arial" w:hAnsi="Arial" w:cs="Arial"/>
          <w:sz w:val="22"/>
          <w:szCs w:val="22"/>
        </w:rPr>
        <w:lastRenderedPageBreak/>
        <w:t xml:space="preserve">Załącznik nr 1 do </w:t>
      </w:r>
      <w:r>
        <w:rPr>
          <w:rFonts w:ascii="Arial" w:hAnsi="Arial" w:cs="Arial"/>
          <w:b/>
          <w:sz w:val="22"/>
          <w:szCs w:val="22"/>
        </w:rPr>
        <w:t>R</w:t>
      </w:r>
      <w:r w:rsidRPr="001310CA">
        <w:rPr>
          <w:rFonts w:ascii="Arial" w:hAnsi="Arial" w:cs="Arial"/>
          <w:b/>
          <w:sz w:val="22"/>
          <w:szCs w:val="22"/>
        </w:rPr>
        <w:t xml:space="preserve">egulaminu </w:t>
      </w:r>
      <w:proofErr w:type="spellStart"/>
      <w:r w:rsidRPr="001310CA">
        <w:rPr>
          <w:rFonts w:ascii="Arial" w:hAnsi="Arial" w:cs="Arial"/>
          <w:b/>
          <w:sz w:val="22"/>
          <w:szCs w:val="22"/>
        </w:rPr>
        <w:t>antyplagiatowego</w:t>
      </w:r>
      <w:proofErr w:type="spellEnd"/>
      <w:r w:rsidRPr="007542B7">
        <w:rPr>
          <w:rFonts w:ascii="Arial" w:hAnsi="Arial" w:cs="Arial"/>
          <w:sz w:val="22"/>
          <w:szCs w:val="22"/>
        </w:rPr>
        <w:t xml:space="preserve"> </w:t>
      </w:r>
    </w:p>
    <w:p w:rsidR="007E1C36" w:rsidRPr="007542B7" w:rsidRDefault="007E1C36" w:rsidP="007E1C36">
      <w:pPr>
        <w:spacing w:line="360" w:lineRule="auto"/>
        <w:ind w:firstLine="708"/>
        <w:rPr>
          <w:rFonts w:ascii="Arial" w:hAnsi="Arial" w:cs="Arial"/>
          <w:sz w:val="22"/>
          <w:szCs w:val="22"/>
        </w:rPr>
      </w:pPr>
    </w:p>
    <w:p w:rsidR="007E1C36" w:rsidRPr="007542B7" w:rsidRDefault="007E1C36" w:rsidP="007E1C36">
      <w:pPr>
        <w:spacing w:line="360" w:lineRule="auto"/>
        <w:ind w:firstLine="708"/>
        <w:rPr>
          <w:rFonts w:ascii="Arial" w:hAnsi="Arial" w:cs="Arial"/>
          <w:sz w:val="22"/>
          <w:szCs w:val="22"/>
        </w:rPr>
      </w:pPr>
    </w:p>
    <w:p w:rsidR="007E1C36" w:rsidRPr="007542B7" w:rsidRDefault="007E1C36" w:rsidP="007E1C36">
      <w:pPr>
        <w:spacing w:line="360" w:lineRule="auto"/>
        <w:ind w:firstLine="708"/>
        <w:jc w:val="center"/>
        <w:rPr>
          <w:rFonts w:ascii="Arial" w:hAnsi="Arial" w:cs="Arial"/>
          <w:b/>
        </w:rPr>
      </w:pPr>
      <w:r w:rsidRPr="007542B7">
        <w:rPr>
          <w:rFonts w:ascii="Arial" w:hAnsi="Arial" w:cs="Arial"/>
          <w:b/>
        </w:rPr>
        <w:t>O Ś W I A D C Z E N I E</w:t>
      </w:r>
    </w:p>
    <w:p w:rsidR="007E1C36" w:rsidRPr="007542B7" w:rsidRDefault="007E1C36" w:rsidP="007E1C36">
      <w:pPr>
        <w:spacing w:line="360" w:lineRule="auto"/>
        <w:ind w:firstLine="708"/>
        <w:rPr>
          <w:rFonts w:ascii="Arial" w:hAnsi="Arial" w:cs="Arial"/>
          <w:sz w:val="22"/>
          <w:szCs w:val="22"/>
        </w:rPr>
      </w:pPr>
      <w:r w:rsidRPr="007542B7">
        <w:rPr>
          <w:rFonts w:ascii="Arial" w:hAnsi="Arial" w:cs="Arial"/>
          <w:sz w:val="22"/>
          <w:szCs w:val="22"/>
        </w:rPr>
        <w:t xml:space="preserve"> </w:t>
      </w:r>
    </w:p>
    <w:p w:rsidR="007E1C36" w:rsidRPr="007542B7" w:rsidRDefault="007E1C36" w:rsidP="007E1C36">
      <w:pPr>
        <w:spacing w:line="360" w:lineRule="auto"/>
        <w:ind w:firstLine="708"/>
        <w:rPr>
          <w:rFonts w:ascii="Arial" w:hAnsi="Arial" w:cs="Arial"/>
          <w:sz w:val="22"/>
          <w:szCs w:val="22"/>
        </w:rPr>
      </w:pPr>
      <w:r w:rsidRPr="007542B7">
        <w:rPr>
          <w:rFonts w:ascii="Arial" w:hAnsi="Arial" w:cs="Arial"/>
          <w:sz w:val="22"/>
          <w:szCs w:val="22"/>
        </w:rPr>
        <w:t xml:space="preserve"> </w:t>
      </w:r>
    </w:p>
    <w:p w:rsidR="007E1C36" w:rsidRPr="007542B7" w:rsidRDefault="007E1C36" w:rsidP="007E1C36">
      <w:pPr>
        <w:spacing w:line="360" w:lineRule="auto"/>
        <w:ind w:firstLine="708"/>
        <w:jc w:val="both"/>
        <w:rPr>
          <w:rFonts w:ascii="Arial" w:hAnsi="Arial" w:cs="Arial"/>
          <w:sz w:val="22"/>
          <w:szCs w:val="22"/>
        </w:rPr>
      </w:pPr>
      <w:r>
        <w:rPr>
          <w:rFonts w:ascii="Arial" w:hAnsi="Arial" w:cs="Arial"/>
          <w:sz w:val="22"/>
          <w:szCs w:val="22"/>
        </w:rPr>
        <w:t>Oświadczam,  ż</w:t>
      </w:r>
      <w:r w:rsidRPr="007542B7">
        <w:rPr>
          <w:rFonts w:ascii="Arial" w:hAnsi="Arial" w:cs="Arial"/>
          <w:sz w:val="22"/>
          <w:szCs w:val="22"/>
        </w:rPr>
        <w:t>e  poinformowano  mnie  o  prawach  i  obowiązkach  st</w:t>
      </w:r>
      <w:r>
        <w:rPr>
          <w:rFonts w:ascii="Arial" w:hAnsi="Arial" w:cs="Arial"/>
          <w:sz w:val="22"/>
          <w:szCs w:val="22"/>
        </w:rPr>
        <w:t>udenta  Uczelni, a  takż</w:t>
      </w:r>
      <w:r w:rsidRPr="007542B7">
        <w:rPr>
          <w:rFonts w:ascii="Arial" w:hAnsi="Arial" w:cs="Arial"/>
          <w:sz w:val="22"/>
          <w:szCs w:val="22"/>
        </w:rPr>
        <w:t>e  o  zasadach  dotyczących  kontroli  samodzielności  prac  dyplomowych                  i  zalic</w:t>
      </w:r>
      <w:r>
        <w:rPr>
          <w:rFonts w:ascii="Arial" w:hAnsi="Arial" w:cs="Arial"/>
          <w:sz w:val="22"/>
          <w:szCs w:val="22"/>
        </w:rPr>
        <w:t>zeniowych.  W  związku  z  powyższym  oświadczam,  że  wyraż</w:t>
      </w:r>
      <w:r w:rsidRPr="007542B7">
        <w:rPr>
          <w:rFonts w:ascii="Arial" w:hAnsi="Arial" w:cs="Arial"/>
          <w:sz w:val="22"/>
          <w:szCs w:val="22"/>
        </w:rPr>
        <w:t xml:space="preserve">am  zgodę  na </w:t>
      </w:r>
    </w:p>
    <w:p w:rsidR="007E1C36" w:rsidRPr="007542B7" w:rsidRDefault="007E1C36" w:rsidP="007E1C36">
      <w:pPr>
        <w:spacing w:line="360" w:lineRule="auto"/>
        <w:jc w:val="both"/>
        <w:rPr>
          <w:rFonts w:ascii="Arial" w:hAnsi="Arial" w:cs="Arial"/>
          <w:sz w:val="22"/>
          <w:szCs w:val="22"/>
        </w:rPr>
      </w:pPr>
      <w:r w:rsidRPr="007542B7">
        <w:rPr>
          <w:rFonts w:ascii="Arial" w:hAnsi="Arial" w:cs="Arial"/>
          <w:sz w:val="22"/>
          <w:szCs w:val="22"/>
        </w:rPr>
        <w:t>przetwarzanie* moich  prac  pisemnych  (w  tym  pr</w:t>
      </w:r>
      <w:r>
        <w:rPr>
          <w:rFonts w:ascii="Arial" w:hAnsi="Arial" w:cs="Arial"/>
          <w:sz w:val="22"/>
          <w:szCs w:val="22"/>
        </w:rPr>
        <w:t xml:space="preserve">ac    zaliczeniowych  i  pracy </w:t>
      </w:r>
      <w:r w:rsidRPr="007542B7">
        <w:rPr>
          <w:rFonts w:ascii="Arial" w:hAnsi="Arial" w:cs="Arial"/>
          <w:sz w:val="22"/>
          <w:szCs w:val="22"/>
        </w:rPr>
        <w:t xml:space="preserve">dyplomowej) </w:t>
      </w:r>
    </w:p>
    <w:p w:rsidR="007E1C36" w:rsidRPr="007542B7" w:rsidRDefault="007E1C36" w:rsidP="007E1C36">
      <w:pPr>
        <w:spacing w:line="360" w:lineRule="auto"/>
        <w:jc w:val="both"/>
        <w:rPr>
          <w:rFonts w:ascii="Arial" w:hAnsi="Arial" w:cs="Arial"/>
          <w:sz w:val="22"/>
          <w:szCs w:val="22"/>
        </w:rPr>
      </w:pPr>
      <w:r w:rsidRPr="007542B7">
        <w:rPr>
          <w:rFonts w:ascii="Arial" w:hAnsi="Arial" w:cs="Arial"/>
          <w:sz w:val="22"/>
          <w:szCs w:val="22"/>
        </w:rPr>
        <w:t>powstałych  w  toku  studiów  i  związanych  z  realizacją</w:t>
      </w:r>
      <w:r>
        <w:rPr>
          <w:rFonts w:ascii="Arial" w:hAnsi="Arial" w:cs="Arial"/>
          <w:sz w:val="22"/>
          <w:szCs w:val="22"/>
        </w:rPr>
        <w:t xml:space="preserve">  standardów    kształcenia  w   Uczelni, a  takż</w:t>
      </w:r>
      <w:r w:rsidRPr="007542B7">
        <w:rPr>
          <w:rFonts w:ascii="Arial" w:hAnsi="Arial" w:cs="Arial"/>
          <w:sz w:val="22"/>
          <w:szCs w:val="22"/>
        </w:rPr>
        <w:t xml:space="preserve">e  na  przechowywanie  ich  w  celach  realizowanej  procedury  </w:t>
      </w:r>
      <w:proofErr w:type="spellStart"/>
      <w:r w:rsidRPr="007542B7">
        <w:rPr>
          <w:rFonts w:ascii="Arial" w:hAnsi="Arial" w:cs="Arial"/>
          <w:sz w:val="22"/>
          <w:szCs w:val="22"/>
        </w:rPr>
        <w:t>antyplagiatowej</w:t>
      </w:r>
      <w:proofErr w:type="spellEnd"/>
      <w:r w:rsidRPr="007542B7">
        <w:rPr>
          <w:rFonts w:ascii="Arial" w:hAnsi="Arial" w:cs="Arial"/>
          <w:sz w:val="22"/>
          <w:szCs w:val="22"/>
        </w:rPr>
        <w:t xml:space="preserve"> w  bazie cyfrowej Systemu </w:t>
      </w:r>
      <w:proofErr w:type="spellStart"/>
      <w:r w:rsidRPr="007542B7">
        <w:rPr>
          <w:rFonts w:ascii="Arial" w:hAnsi="Arial" w:cs="Arial"/>
          <w:sz w:val="22"/>
          <w:szCs w:val="22"/>
        </w:rPr>
        <w:t>Antyplagiatowego</w:t>
      </w:r>
      <w:proofErr w:type="spellEnd"/>
      <w:r w:rsidRPr="007542B7">
        <w:rPr>
          <w:rFonts w:ascii="Arial" w:hAnsi="Arial" w:cs="Arial"/>
          <w:sz w:val="22"/>
          <w:szCs w:val="22"/>
        </w:rPr>
        <w:t xml:space="preserve">.  </w:t>
      </w:r>
    </w:p>
    <w:p w:rsidR="007E1C36" w:rsidRPr="007542B7" w:rsidRDefault="007E1C36" w:rsidP="007E1C36">
      <w:pPr>
        <w:spacing w:line="360" w:lineRule="auto"/>
        <w:ind w:firstLine="708"/>
        <w:jc w:val="both"/>
        <w:rPr>
          <w:rFonts w:ascii="Arial" w:hAnsi="Arial" w:cs="Arial"/>
          <w:sz w:val="22"/>
          <w:szCs w:val="22"/>
        </w:rPr>
      </w:pPr>
      <w:r w:rsidRPr="007542B7">
        <w:rPr>
          <w:rFonts w:ascii="Arial" w:hAnsi="Arial" w:cs="Arial"/>
          <w:sz w:val="22"/>
          <w:szCs w:val="22"/>
        </w:rPr>
        <w:t xml:space="preserve">  </w:t>
      </w:r>
    </w:p>
    <w:p w:rsidR="007E1C36" w:rsidRPr="007542B7" w:rsidRDefault="007E1C36" w:rsidP="007E1C36">
      <w:pPr>
        <w:spacing w:line="360" w:lineRule="auto"/>
        <w:ind w:firstLine="708"/>
        <w:jc w:val="both"/>
        <w:rPr>
          <w:rFonts w:ascii="Arial" w:hAnsi="Arial" w:cs="Arial"/>
          <w:sz w:val="22"/>
          <w:szCs w:val="22"/>
        </w:rPr>
      </w:pPr>
      <w:r w:rsidRPr="007542B7">
        <w:rPr>
          <w:rFonts w:ascii="Arial" w:hAnsi="Arial" w:cs="Arial"/>
          <w:sz w:val="22"/>
          <w:szCs w:val="22"/>
        </w:rPr>
        <w:t xml:space="preserve">  </w:t>
      </w:r>
    </w:p>
    <w:p w:rsidR="007E1C36" w:rsidRPr="007542B7" w:rsidRDefault="007E1C36" w:rsidP="007E1C36">
      <w:pPr>
        <w:spacing w:line="360" w:lineRule="auto"/>
        <w:jc w:val="both"/>
        <w:rPr>
          <w:rFonts w:ascii="Arial" w:hAnsi="Arial" w:cs="Arial"/>
          <w:sz w:val="22"/>
          <w:szCs w:val="22"/>
        </w:rPr>
      </w:pPr>
      <w:r w:rsidRPr="007542B7">
        <w:rPr>
          <w:rFonts w:ascii="Arial" w:hAnsi="Arial" w:cs="Arial"/>
          <w:sz w:val="22"/>
          <w:szCs w:val="22"/>
        </w:rPr>
        <w:t xml:space="preserve">………………., </w:t>
      </w:r>
      <w:proofErr w:type="spellStart"/>
      <w:r w:rsidRPr="007542B7">
        <w:rPr>
          <w:rFonts w:ascii="Arial" w:hAnsi="Arial" w:cs="Arial"/>
          <w:sz w:val="22"/>
          <w:szCs w:val="22"/>
        </w:rPr>
        <w:t>dn</w:t>
      </w:r>
      <w:proofErr w:type="spellEnd"/>
      <w:r w:rsidRPr="007542B7">
        <w:rPr>
          <w:rFonts w:ascii="Arial" w:hAnsi="Arial" w:cs="Arial"/>
          <w:sz w:val="22"/>
          <w:szCs w:val="22"/>
        </w:rPr>
        <w:t xml:space="preserve">…….……………..                                ……………………………………                   </w:t>
      </w:r>
    </w:p>
    <w:p w:rsidR="007E1C36" w:rsidRDefault="007E1C36" w:rsidP="007E1C36">
      <w:pPr>
        <w:spacing w:line="360" w:lineRule="auto"/>
        <w:ind w:firstLine="708"/>
        <w:jc w:val="both"/>
        <w:rPr>
          <w:rFonts w:ascii="Arial" w:hAnsi="Arial" w:cs="Arial"/>
          <w:sz w:val="22"/>
          <w:szCs w:val="22"/>
          <w:vertAlign w:val="superscript"/>
        </w:rPr>
      </w:pPr>
      <w:r w:rsidRPr="007542B7">
        <w:rPr>
          <w:rFonts w:ascii="Arial" w:hAnsi="Arial" w:cs="Arial"/>
          <w:sz w:val="22"/>
          <w:szCs w:val="22"/>
        </w:rPr>
        <w:t xml:space="preserve">                                                                                        </w:t>
      </w:r>
      <w:r>
        <w:rPr>
          <w:rFonts w:ascii="Arial" w:hAnsi="Arial" w:cs="Arial"/>
          <w:sz w:val="22"/>
          <w:szCs w:val="22"/>
        </w:rPr>
        <w:t xml:space="preserve">       </w:t>
      </w:r>
      <w:r w:rsidRPr="007542B7">
        <w:rPr>
          <w:rFonts w:ascii="Arial" w:hAnsi="Arial" w:cs="Arial"/>
          <w:sz w:val="22"/>
          <w:szCs w:val="22"/>
        </w:rPr>
        <w:t xml:space="preserve"> </w:t>
      </w:r>
      <w:r w:rsidRPr="007542B7">
        <w:rPr>
          <w:rFonts w:ascii="Arial" w:hAnsi="Arial" w:cs="Arial"/>
          <w:sz w:val="22"/>
          <w:szCs w:val="22"/>
          <w:vertAlign w:val="superscript"/>
        </w:rPr>
        <w:t xml:space="preserve">podpis  </w:t>
      </w:r>
      <w:r>
        <w:rPr>
          <w:rFonts w:ascii="Arial" w:hAnsi="Arial" w:cs="Arial"/>
          <w:sz w:val="22"/>
          <w:szCs w:val="22"/>
          <w:vertAlign w:val="superscript"/>
        </w:rPr>
        <w:t>studenta</w:t>
      </w:r>
    </w:p>
    <w:p w:rsidR="007E1C36" w:rsidRDefault="007E1C36" w:rsidP="007E1C36">
      <w:pPr>
        <w:spacing w:line="360" w:lineRule="auto"/>
        <w:ind w:firstLine="708"/>
        <w:jc w:val="both"/>
        <w:rPr>
          <w:rFonts w:ascii="Arial" w:hAnsi="Arial" w:cs="Arial"/>
          <w:sz w:val="22"/>
          <w:szCs w:val="22"/>
          <w:vertAlign w:val="superscript"/>
        </w:rPr>
      </w:pPr>
    </w:p>
    <w:p w:rsidR="007E1C36" w:rsidRDefault="007E1C36" w:rsidP="007E1C36">
      <w:pPr>
        <w:spacing w:line="360" w:lineRule="auto"/>
        <w:ind w:firstLine="708"/>
        <w:jc w:val="both"/>
        <w:rPr>
          <w:rFonts w:ascii="Arial" w:hAnsi="Arial" w:cs="Arial"/>
          <w:sz w:val="22"/>
          <w:szCs w:val="22"/>
          <w:vertAlign w:val="superscript"/>
        </w:rPr>
      </w:pPr>
    </w:p>
    <w:p w:rsidR="007E1C36" w:rsidRDefault="007E1C36" w:rsidP="007E1C36">
      <w:pPr>
        <w:spacing w:line="360" w:lineRule="auto"/>
        <w:ind w:firstLine="708"/>
        <w:jc w:val="both"/>
        <w:rPr>
          <w:rFonts w:ascii="Arial" w:hAnsi="Arial" w:cs="Arial"/>
          <w:sz w:val="22"/>
          <w:szCs w:val="22"/>
          <w:vertAlign w:val="superscript"/>
        </w:rPr>
      </w:pPr>
    </w:p>
    <w:p w:rsidR="007E1C36" w:rsidRDefault="007E1C36" w:rsidP="007E1C36">
      <w:pPr>
        <w:spacing w:line="360" w:lineRule="auto"/>
        <w:jc w:val="both"/>
        <w:rPr>
          <w:rFonts w:ascii="Arial" w:hAnsi="Arial" w:cs="Arial"/>
          <w:sz w:val="22"/>
          <w:szCs w:val="22"/>
          <w:vertAlign w:val="superscript"/>
        </w:rPr>
      </w:pPr>
      <w:r>
        <w:rPr>
          <w:rFonts w:ascii="Arial" w:hAnsi="Arial" w:cs="Arial"/>
          <w:sz w:val="22"/>
          <w:szCs w:val="22"/>
          <w:vertAlign w:val="superscript"/>
        </w:rPr>
        <w:t>*</w:t>
      </w:r>
      <w:r w:rsidRPr="00182C08">
        <w:rPr>
          <w:rFonts w:ascii="Arial" w:hAnsi="Arial" w:cs="Arial"/>
          <w:sz w:val="22"/>
          <w:szCs w:val="22"/>
          <w:vertAlign w:val="superscript"/>
        </w:rPr>
        <w:t xml:space="preserve">Przez  przetwarzanie  pracy  rozumie  się  porównywanie  przez  System  Plagiat.pl  jej  treści z  innymi  dokumentami  (w  celu  ustalenia  istnienia </w:t>
      </w:r>
      <w:r>
        <w:rPr>
          <w:rFonts w:ascii="Arial" w:hAnsi="Arial" w:cs="Arial"/>
          <w:sz w:val="22"/>
          <w:szCs w:val="22"/>
          <w:vertAlign w:val="superscript"/>
        </w:rPr>
        <w:t xml:space="preserve"> nieuprawnionych  zapożyczeń), </w:t>
      </w:r>
      <w:r w:rsidRPr="00182C08">
        <w:rPr>
          <w:rFonts w:ascii="Arial" w:hAnsi="Arial" w:cs="Arial"/>
          <w:sz w:val="22"/>
          <w:szCs w:val="22"/>
          <w:vertAlign w:val="superscript"/>
        </w:rPr>
        <w:t>generowanie  Raportu  Podobieństwa  oraz  przechowywanie  pr</w:t>
      </w:r>
      <w:r>
        <w:rPr>
          <w:rFonts w:ascii="Arial" w:hAnsi="Arial" w:cs="Arial"/>
          <w:sz w:val="22"/>
          <w:szCs w:val="22"/>
          <w:vertAlign w:val="superscript"/>
        </w:rPr>
        <w:t xml:space="preserve">acy  w  bazie  danych  Systemu </w:t>
      </w:r>
      <w:r w:rsidRPr="00182C08">
        <w:rPr>
          <w:rFonts w:ascii="Arial" w:hAnsi="Arial" w:cs="Arial"/>
          <w:sz w:val="22"/>
          <w:szCs w:val="22"/>
          <w:vertAlign w:val="superscript"/>
        </w:rPr>
        <w:t>Plagiat.pl</w:t>
      </w:r>
    </w:p>
    <w:p w:rsidR="007E1C36" w:rsidRPr="00C67E17" w:rsidRDefault="007E1C36" w:rsidP="007E1C36">
      <w:pPr>
        <w:spacing w:after="200" w:line="276" w:lineRule="auto"/>
        <w:rPr>
          <w:rFonts w:ascii="Arial" w:hAnsi="Arial" w:cs="Arial"/>
          <w:vertAlign w:val="superscript"/>
        </w:rPr>
      </w:pPr>
      <w:r w:rsidRPr="00C67E17">
        <w:rPr>
          <w:rFonts w:ascii="Arial" w:hAnsi="Arial" w:cs="Arial"/>
          <w:vertAlign w:val="superscript"/>
        </w:rPr>
        <w:br w:type="page"/>
      </w:r>
    </w:p>
    <w:p w:rsidR="007E1C36" w:rsidRPr="00C67E17" w:rsidRDefault="007E1C36" w:rsidP="007E1C36">
      <w:pPr>
        <w:spacing w:line="360" w:lineRule="auto"/>
        <w:jc w:val="right"/>
        <w:rPr>
          <w:rFonts w:ascii="Arial" w:hAnsi="Arial" w:cs="Arial"/>
        </w:rPr>
      </w:pPr>
      <w:r>
        <w:rPr>
          <w:rFonts w:ascii="Arial" w:hAnsi="Arial" w:cs="Arial"/>
          <w:sz w:val="22"/>
          <w:szCs w:val="22"/>
        </w:rPr>
        <w:lastRenderedPageBreak/>
        <w:t xml:space="preserve">Załącznik nr 2 do </w:t>
      </w:r>
      <w:r>
        <w:rPr>
          <w:rFonts w:ascii="Arial" w:hAnsi="Arial" w:cs="Arial"/>
          <w:b/>
          <w:sz w:val="22"/>
          <w:szCs w:val="22"/>
        </w:rPr>
        <w:t>R</w:t>
      </w:r>
      <w:r w:rsidRPr="001310CA">
        <w:rPr>
          <w:rFonts w:ascii="Arial" w:hAnsi="Arial" w:cs="Arial"/>
          <w:b/>
          <w:sz w:val="22"/>
          <w:szCs w:val="22"/>
        </w:rPr>
        <w:t xml:space="preserve">egulaminu </w:t>
      </w:r>
      <w:proofErr w:type="spellStart"/>
      <w:r w:rsidRPr="001310CA">
        <w:rPr>
          <w:rFonts w:ascii="Arial" w:hAnsi="Arial" w:cs="Arial"/>
          <w:b/>
          <w:sz w:val="22"/>
          <w:szCs w:val="22"/>
        </w:rPr>
        <w:t>antyplagiatowego</w:t>
      </w:r>
      <w:proofErr w:type="spellEnd"/>
    </w:p>
    <w:p w:rsidR="007E1C36" w:rsidRPr="00C67E17" w:rsidRDefault="007E1C36" w:rsidP="007E1C36">
      <w:pPr>
        <w:spacing w:line="360" w:lineRule="auto"/>
        <w:rPr>
          <w:rFonts w:ascii="Arial" w:hAnsi="Arial" w:cs="Arial"/>
        </w:rPr>
      </w:pPr>
    </w:p>
    <w:p w:rsidR="007E1C36" w:rsidRPr="00C67E17" w:rsidRDefault="007E1C36" w:rsidP="007E1C36">
      <w:pPr>
        <w:spacing w:line="360" w:lineRule="auto"/>
        <w:jc w:val="center"/>
        <w:rPr>
          <w:rFonts w:ascii="Arial" w:hAnsi="Arial" w:cs="Arial"/>
          <w:b/>
        </w:rPr>
      </w:pPr>
      <w:r w:rsidRPr="00C67E17">
        <w:rPr>
          <w:rFonts w:ascii="Arial" w:hAnsi="Arial" w:cs="Arial"/>
          <w:b/>
        </w:rPr>
        <w:t>O Ś W I A D C Z E N I E</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vertAlign w:val="superscript"/>
        </w:rPr>
      </w:pPr>
      <w:r>
        <w:rPr>
          <w:rFonts w:ascii="Arial" w:hAnsi="Arial" w:cs="Arial"/>
          <w:vertAlign w:val="superscript"/>
        </w:rPr>
        <w:t xml:space="preserve">              </w:t>
      </w:r>
      <w:r w:rsidRPr="00C67E17">
        <w:rPr>
          <w:rFonts w:ascii="Arial" w:hAnsi="Arial" w:cs="Arial"/>
          <w:vertAlign w:val="superscript"/>
        </w:rPr>
        <w:t xml:space="preserve">Imię i Nazwisko Studenta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vertAlign w:val="superscript"/>
        </w:rPr>
      </w:pPr>
      <w:r w:rsidRPr="00C67E17">
        <w:rPr>
          <w:rFonts w:ascii="Arial" w:hAnsi="Arial" w:cs="Arial"/>
        </w:rPr>
        <w:t xml:space="preserve">    </w:t>
      </w:r>
      <w:r>
        <w:rPr>
          <w:rFonts w:ascii="Arial" w:hAnsi="Arial" w:cs="Arial"/>
        </w:rPr>
        <w:t xml:space="preserve">        </w:t>
      </w:r>
      <w:r w:rsidRPr="00C67E17">
        <w:rPr>
          <w:rFonts w:ascii="Arial" w:hAnsi="Arial" w:cs="Arial"/>
        </w:rPr>
        <w:t xml:space="preserve">    </w:t>
      </w:r>
      <w:r w:rsidRPr="00C67E17">
        <w:rPr>
          <w:rFonts w:ascii="Arial" w:hAnsi="Arial" w:cs="Arial"/>
          <w:vertAlign w:val="superscript"/>
        </w:rPr>
        <w:t xml:space="preserve">nr albumu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Default="007E1C36" w:rsidP="007E1C36">
      <w:pPr>
        <w:spacing w:line="360" w:lineRule="auto"/>
        <w:rPr>
          <w:rFonts w:ascii="Arial" w:hAnsi="Arial" w:cs="Arial"/>
        </w:rPr>
      </w:pPr>
      <w:r>
        <w:rPr>
          <w:rFonts w:ascii="Arial" w:hAnsi="Arial" w:cs="Arial"/>
        </w:rPr>
        <w:t>Oświadczam, że moja praca pt.: …………………………………………………….….</w:t>
      </w:r>
    </w:p>
    <w:p w:rsidR="007E1C36" w:rsidRDefault="007E1C36" w:rsidP="007E1C36">
      <w:pPr>
        <w:spacing w:line="360" w:lineRule="auto"/>
        <w:rPr>
          <w:rFonts w:ascii="Arial" w:hAnsi="Arial" w:cs="Arial"/>
        </w:rPr>
      </w:pPr>
    </w:p>
    <w:p w:rsidR="007E1C36" w:rsidRPr="00C67E17" w:rsidRDefault="007E1C36" w:rsidP="007E1C36">
      <w:pPr>
        <w:spacing w:line="360" w:lineRule="auto"/>
        <w:rPr>
          <w:rFonts w:ascii="Arial" w:hAnsi="Arial" w:cs="Arial"/>
        </w:rPr>
      </w:pPr>
      <w:r>
        <w:rPr>
          <w:rFonts w:ascii="Arial" w:hAnsi="Arial" w:cs="Arial"/>
        </w:rPr>
        <w:t>………………………………………………………………………………………………</w:t>
      </w: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a.  została przygo</w:t>
      </w:r>
      <w:r>
        <w:rPr>
          <w:rFonts w:ascii="Arial" w:hAnsi="Arial" w:cs="Arial"/>
        </w:rPr>
        <w:t>towana przeze mnie samodzielnie</w:t>
      </w:r>
      <w:r w:rsidRPr="00C67E17">
        <w:rPr>
          <w:rFonts w:ascii="Arial" w:hAnsi="Arial" w:cs="Arial"/>
        </w:rPr>
        <w:t>*</w:t>
      </w:r>
      <w:r>
        <w:rPr>
          <w:rFonts w:ascii="Arial" w:hAnsi="Arial" w:cs="Arial"/>
        </w:rPr>
        <w:t>,</w:t>
      </w:r>
      <w:r w:rsidRPr="00C67E17">
        <w:rPr>
          <w:rFonts w:ascii="Arial" w:hAnsi="Arial" w:cs="Arial"/>
        </w:rPr>
        <w:t xml:space="preserve">    </w:t>
      </w:r>
    </w:p>
    <w:p w:rsidR="007E1C36" w:rsidRPr="00C67E17" w:rsidRDefault="007E1C36" w:rsidP="007E1C36">
      <w:pPr>
        <w:spacing w:line="360" w:lineRule="auto"/>
        <w:ind w:left="284" w:hanging="284"/>
        <w:rPr>
          <w:rFonts w:ascii="Arial" w:hAnsi="Arial" w:cs="Arial"/>
        </w:rPr>
      </w:pPr>
      <w:r w:rsidRPr="00C67E17">
        <w:rPr>
          <w:rFonts w:ascii="Arial" w:hAnsi="Arial" w:cs="Arial"/>
        </w:rPr>
        <w:t xml:space="preserve">b.  nie narusza praw autorskich w  rozumieniu ustawy z dnia 4  lutego 1994 roku o prawie autorskim i prawach pokrewnych oraz dóbr osobistych chronionych prawem,    </w:t>
      </w:r>
    </w:p>
    <w:p w:rsidR="007E1C36" w:rsidRPr="00C67E17" w:rsidRDefault="007E1C36" w:rsidP="007E1C36">
      <w:pPr>
        <w:spacing w:line="360" w:lineRule="auto"/>
        <w:rPr>
          <w:rFonts w:ascii="Arial" w:hAnsi="Arial" w:cs="Arial"/>
        </w:rPr>
      </w:pPr>
      <w:r w:rsidRPr="00C67E17">
        <w:rPr>
          <w:rFonts w:ascii="Arial" w:hAnsi="Arial" w:cs="Arial"/>
        </w:rPr>
        <w:t xml:space="preserve">c.  nie zawiera danych i informacji, które uzyskałem w sposób niedozwolony,   </w:t>
      </w:r>
    </w:p>
    <w:p w:rsidR="007E1C36" w:rsidRPr="00C67E17" w:rsidRDefault="007E1C36" w:rsidP="007E1C36">
      <w:pPr>
        <w:spacing w:line="360" w:lineRule="auto"/>
        <w:ind w:left="284" w:hanging="284"/>
        <w:rPr>
          <w:rFonts w:ascii="Arial" w:hAnsi="Arial" w:cs="Arial"/>
        </w:rPr>
      </w:pPr>
      <w:r w:rsidRPr="00C67E17">
        <w:rPr>
          <w:rFonts w:ascii="Arial" w:hAnsi="Arial" w:cs="Arial"/>
        </w:rPr>
        <w:t>d.  nie  była  podstaw</w:t>
      </w:r>
      <w:r>
        <w:rPr>
          <w:rFonts w:ascii="Arial" w:hAnsi="Arial" w:cs="Arial"/>
        </w:rPr>
        <w:t>ą  nadania  dyplomu  uczelni wyż</w:t>
      </w:r>
      <w:r w:rsidRPr="00C67E17">
        <w:rPr>
          <w:rFonts w:ascii="Arial" w:hAnsi="Arial" w:cs="Arial"/>
        </w:rPr>
        <w:t xml:space="preserve">szej  lub  tytułu  zawodowego  ani mnie,  ani  innej osobie.   </w:t>
      </w:r>
    </w:p>
    <w:p w:rsidR="007E1C36" w:rsidRPr="00C67E17" w:rsidRDefault="007E1C36" w:rsidP="007E1C36">
      <w:pPr>
        <w:spacing w:line="360" w:lineRule="auto"/>
        <w:rPr>
          <w:rFonts w:ascii="Arial" w:hAnsi="Arial" w:cs="Arial"/>
        </w:rPr>
      </w:pPr>
      <w:r>
        <w:rPr>
          <w:rFonts w:ascii="Arial" w:hAnsi="Arial" w:cs="Arial"/>
        </w:rPr>
        <w:t>Ponadto oświadczam, ż</w:t>
      </w:r>
      <w:r w:rsidRPr="00C67E17">
        <w:rPr>
          <w:rFonts w:ascii="Arial" w:hAnsi="Arial" w:cs="Arial"/>
        </w:rPr>
        <w:t xml:space="preserve">e treść pracy przedstawionej przeze mnie, zawarta na przekazywanym nośniku elektronicznym, jest identyczna z jej wersją drukowaną.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w:t>
      </w:r>
    </w:p>
    <w:p w:rsidR="007E1C36" w:rsidRPr="00C67E17" w:rsidRDefault="007E1C36" w:rsidP="007E1C36">
      <w:pPr>
        <w:spacing w:line="360" w:lineRule="auto"/>
        <w:rPr>
          <w:rFonts w:ascii="Arial" w:hAnsi="Arial" w:cs="Arial"/>
        </w:rPr>
      </w:pPr>
      <w:r w:rsidRPr="00C67E17">
        <w:rPr>
          <w:rFonts w:ascii="Arial" w:hAnsi="Arial" w:cs="Arial"/>
        </w:rPr>
        <w:t xml:space="preserve">………………………, dnia ………………               ………………………………….                </w:t>
      </w:r>
    </w:p>
    <w:p w:rsidR="007E1C36" w:rsidRPr="00C67E17" w:rsidRDefault="007E1C36" w:rsidP="007E1C36">
      <w:pPr>
        <w:spacing w:line="360" w:lineRule="auto"/>
        <w:rPr>
          <w:rFonts w:ascii="Arial" w:hAnsi="Arial" w:cs="Arial"/>
          <w:vertAlign w:val="superscript"/>
        </w:rPr>
      </w:pPr>
      <w:r w:rsidRPr="00C67E17">
        <w:rPr>
          <w:rFonts w:ascii="Arial" w:hAnsi="Arial" w:cs="Arial"/>
        </w:rPr>
        <w:t xml:space="preserve">                                                                                   </w:t>
      </w:r>
      <w:r>
        <w:rPr>
          <w:rFonts w:ascii="Arial" w:hAnsi="Arial" w:cs="Arial"/>
        </w:rPr>
        <w:t xml:space="preserve">      </w:t>
      </w:r>
      <w:r w:rsidRPr="00C67E17">
        <w:rPr>
          <w:rFonts w:ascii="Arial" w:hAnsi="Arial" w:cs="Arial"/>
        </w:rPr>
        <w:t xml:space="preserve">    </w:t>
      </w:r>
      <w:r w:rsidRPr="00C67E17">
        <w:rPr>
          <w:rFonts w:ascii="Arial" w:hAnsi="Arial" w:cs="Arial"/>
          <w:vertAlign w:val="superscript"/>
        </w:rPr>
        <w:t xml:space="preserve">podpis studenta                              </w:t>
      </w:r>
    </w:p>
    <w:p w:rsidR="007E1C36" w:rsidRPr="00C67E17" w:rsidRDefault="007E1C36" w:rsidP="007E1C36">
      <w:pPr>
        <w:spacing w:line="360" w:lineRule="auto"/>
        <w:jc w:val="both"/>
        <w:rPr>
          <w:rFonts w:ascii="Arial" w:hAnsi="Arial" w:cs="Arial"/>
          <w:sz w:val="22"/>
          <w:szCs w:val="22"/>
        </w:rPr>
      </w:pPr>
      <w:r w:rsidRPr="00C67E17">
        <w:rPr>
          <w:rFonts w:ascii="Arial" w:hAnsi="Arial" w:cs="Arial"/>
          <w:sz w:val="22"/>
          <w:szCs w:val="22"/>
        </w:rPr>
        <w:t xml:space="preserve">  </w:t>
      </w:r>
    </w:p>
    <w:p w:rsidR="007E1C36" w:rsidRPr="00C67E17" w:rsidRDefault="007E1C36" w:rsidP="007E1C36">
      <w:pPr>
        <w:spacing w:line="360" w:lineRule="auto"/>
        <w:jc w:val="both"/>
        <w:rPr>
          <w:rFonts w:ascii="Arial" w:hAnsi="Arial" w:cs="Arial"/>
          <w:sz w:val="22"/>
          <w:szCs w:val="22"/>
        </w:rPr>
      </w:pPr>
      <w:r w:rsidRPr="00C67E17">
        <w:rPr>
          <w:rFonts w:ascii="Arial" w:hAnsi="Arial" w:cs="Arial"/>
          <w:sz w:val="22"/>
          <w:szCs w:val="22"/>
        </w:rPr>
        <w:t xml:space="preserve">  </w:t>
      </w:r>
    </w:p>
    <w:p w:rsidR="007E1C36" w:rsidRPr="00C67E17" w:rsidRDefault="007E1C36" w:rsidP="007E1C36">
      <w:pPr>
        <w:spacing w:line="360" w:lineRule="auto"/>
        <w:jc w:val="both"/>
        <w:rPr>
          <w:rFonts w:ascii="Arial" w:hAnsi="Arial" w:cs="Arial"/>
          <w:sz w:val="22"/>
          <w:szCs w:val="22"/>
        </w:rPr>
      </w:pPr>
      <w:r w:rsidRPr="00C67E17">
        <w:rPr>
          <w:rFonts w:ascii="Arial" w:hAnsi="Arial" w:cs="Arial"/>
          <w:sz w:val="22"/>
          <w:szCs w:val="22"/>
        </w:rPr>
        <w:t xml:space="preserve"> </w:t>
      </w:r>
    </w:p>
    <w:p w:rsidR="007E1C36" w:rsidRPr="00C67E17" w:rsidRDefault="007E1C36" w:rsidP="007E1C36">
      <w:pPr>
        <w:spacing w:line="360" w:lineRule="auto"/>
        <w:jc w:val="both"/>
        <w:rPr>
          <w:rFonts w:ascii="Arial" w:hAnsi="Arial" w:cs="Arial"/>
          <w:sz w:val="22"/>
          <w:szCs w:val="22"/>
        </w:rPr>
      </w:pPr>
      <w:r w:rsidRPr="00C67E17">
        <w:rPr>
          <w:rFonts w:ascii="Arial" w:hAnsi="Arial" w:cs="Arial"/>
          <w:sz w:val="22"/>
          <w:szCs w:val="22"/>
        </w:rPr>
        <w:t xml:space="preserve"> </w:t>
      </w:r>
    </w:p>
    <w:p w:rsidR="007E1C36" w:rsidRPr="00C67E17" w:rsidRDefault="007E1C36" w:rsidP="007E1C36">
      <w:pPr>
        <w:spacing w:line="360" w:lineRule="auto"/>
        <w:ind w:left="284" w:hanging="284"/>
        <w:jc w:val="both"/>
        <w:rPr>
          <w:rFonts w:ascii="Arial" w:hAnsi="Arial" w:cs="Arial"/>
          <w:sz w:val="22"/>
          <w:szCs w:val="22"/>
        </w:rPr>
      </w:pPr>
      <w:r w:rsidRPr="00C67E17">
        <w:rPr>
          <w:rFonts w:ascii="Arial" w:hAnsi="Arial" w:cs="Arial"/>
          <w:sz w:val="22"/>
          <w:szCs w:val="22"/>
        </w:rPr>
        <w:t xml:space="preserve"> * Uwzględniając merytoryczny wkład promotora (w ramach prowadzonego seminarium dyplomowego). </w:t>
      </w:r>
    </w:p>
    <w:p w:rsidR="007E1C36" w:rsidRDefault="007E1C36" w:rsidP="007E1C36">
      <w:pPr>
        <w:rPr>
          <w:rFonts w:ascii="Arial" w:hAnsi="Arial" w:cs="Arial"/>
          <w:sz w:val="22"/>
          <w:szCs w:val="22"/>
          <w:vertAlign w:val="superscript"/>
        </w:rPr>
      </w:pPr>
    </w:p>
    <w:p w:rsidR="007E1C36" w:rsidRPr="007E1C36" w:rsidRDefault="007E1C36" w:rsidP="007E1C36">
      <w:pPr>
        <w:spacing w:after="200" w:line="276" w:lineRule="auto"/>
        <w:rPr>
          <w:rFonts w:ascii="Arial" w:hAnsi="Arial" w:cs="Arial"/>
          <w:sz w:val="22"/>
          <w:szCs w:val="22"/>
          <w:vertAlign w:val="superscript"/>
        </w:rPr>
      </w:pPr>
    </w:p>
    <w:sectPr w:rsidR="007E1C36" w:rsidRPr="007E1C36" w:rsidSect="00C67F01">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A2" w:rsidRDefault="00F35BA2" w:rsidP="00C67F01">
      <w:r>
        <w:separator/>
      </w:r>
    </w:p>
  </w:endnote>
  <w:endnote w:type="continuationSeparator" w:id="0">
    <w:p w:rsidR="00F35BA2" w:rsidRDefault="00F35BA2" w:rsidP="00C67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FreeSerif">
    <w:panose1 w:val="00000000000000000000"/>
    <w:charset w:val="EE"/>
    <w:family w:val="auto"/>
    <w:notTrueType/>
    <w:pitch w:val="default"/>
    <w:sig w:usb0="00000005" w:usb1="00000000" w:usb2="00000000" w:usb3="00000000" w:csb0="00000002" w:csb1="00000000"/>
  </w:font>
  <w:font w:name="FreeSerifItalic">
    <w:panose1 w:val="00000000000000000000"/>
    <w:charset w:val="EE"/>
    <w:family w:val="auto"/>
    <w:notTrueType/>
    <w:pitch w:val="default"/>
    <w:sig w:usb0="00000005" w:usb1="00000000" w:usb2="00000000" w:usb3="00000000" w:csb0="00000002" w:csb1="00000000"/>
  </w:font>
  <w:font w:name="FreeSerifBold">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8943"/>
      <w:docPartObj>
        <w:docPartGallery w:val="Page Numbers (Bottom of Page)"/>
        <w:docPartUnique/>
      </w:docPartObj>
    </w:sdtPr>
    <w:sdtContent>
      <w:sdt>
        <w:sdtPr>
          <w:id w:val="98381352"/>
          <w:docPartObj>
            <w:docPartGallery w:val="Page Numbers (Top of Page)"/>
            <w:docPartUnique/>
          </w:docPartObj>
        </w:sdtPr>
        <w:sdtContent>
          <w:p w:rsidR="00F35BA2" w:rsidRDefault="00F35BA2" w:rsidP="00002429">
            <w:pPr>
              <w:pStyle w:val="Stopka"/>
              <w:jc w:val="right"/>
            </w:pPr>
            <w:r>
              <w:t xml:space="preserve">Strona </w:t>
            </w:r>
            <w:r w:rsidR="00465A7B">
              <w:rPr>
                <w:b/>
              </w:rPr>
              <w:fldChar w:fldCharType="begin"/>
            </w:r>
            <w:r>
              <w:rPr>
                <w:b/>
              </w:rPr>
              <w:instrText>PAGE</w:instrText>
            </w:r>
            <w:r w:rsidR="00465A7B">
              <w:rPr>
                <w:b/>
              </w:rPr>
              <w:fldChar w:fldCharType="separate"/>
            </w:r>
            <w:r w:rsidR="00C36D8D">
              <w:rPr>
                <w:b/>
                <w:noProof/>
              </w:rPr>
              <w:t>14</w:t>
            </w:r>
            <w:r w:rsidR="00465A7B">
              <w:rPr>
                <w:b/>
              </w:rPr>
              <w:fldChar w:fldCharType="end"/>
            </w:r>
            <w:r>
              <w:t xml:space="preserve"> z </w:t>
            </w:r>
            <w:r w:rsidR="00465A7B">
              <w:rPr>
                <w:b/>
              </w:rPr>
              <w:fldChar w:fldCharType="begin"/>
            </w:r>
            <w:r>
              <w:rPr>
                <w:b/>
              </w:rPr>
              <w:instrText>NUMPAGES</w:instrText>
            </w:r>
            <w:r w:rsidR="00465A7B">
              <w:rPr>
                <w:b/>
              </w:rPr>
              <w:fldChar w:fldCharType="separate"/>
            </w:r>
            <w:r w:rsidR="00C36D8D">
              <w:rPr>
                <w:b/>
                <w:noProof/>
              </w:rPr>
              <w:t>40</w:t>
            </w:r>
            <w:r w:rsidR="00465A7B">
              <w:rPr>
                <w:b/>
              </w:rPr>
              <w:fldChar w:fldCharType="end"/>
            </w:r>
          </w:p>
        </w:sdtContent>
      </w:sdt>
    </w:sdtContent>
  </w:sdt>
  <w:p w:rsidR="00F35BA2" w:rsidRDefault="00F35B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2" w:rsidRDefault="00465A7B">
    <w:pPr>
      <w:pStyle w:val="Stopka"/>
      <w:framePr w:wrap="around" w:vAnchor="text" w:hAnchor="margin" w:xAlign="center" w:y="1"/>
      <w:rPr>
        <w:rStyle w:val="Numerstrony"/>
      </w:rPr>
    </w:pPr>
    <w:r>
      <w:rPr>
        <w:rStyle w:val="Numerstrony"/>
      </w:rPr>
      <w:fldChar w:fldCharType="begin"/>
    </w:r>
    <w:r w:rsidR="00F35BA2">
      <w:rPr>
        <w:rStyle w:val="Numerstrony"/>
      </w:rPr>
      <w:instrText xml:space="preserve">PAGE  </w:instrText>
    </w:r>
    <w:r>
      <w:rPr>
        <w:rStyle w:val="Numerstrony"/>
      </w:rPr>
      <w:fldChar w:fldCharType="separate"/>
    </w:r>
    <w:r w:rsidR="00F35BA2">
      <w:rPr>
        <w:rStyle w:val="Numerstrony"/>
        <w:noProof/>
      </w:rPr>
      <w:t>1</w:t>
    </w:r>
    <w:r>
      <w:rPr>
        <w:rStyle w:val="Numerstrony"/>
      </w:rPr>
      <w:fldChar w:fldCharType="end"/>
    </w:r>
  </w:p>
  <w:p w:rsidR="00F35BA2" w:rsidRDefault="00F35BA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2" w:rsidRDefault="00465A7B">
    <w:pPr>
      <w:pStyle w:val="Stopka"/>
      <w:framePr w:wrap="around" w:vAnchor="text" w:hAnchor="margin" w:xAlign="center" w:y="1"/>
      <w:rPr>
        <w:rStyle w:val="Numerstrony"/>
      </w:rPr>
    </w:pPr>
    <w:r>
      <w:rPr>
        <w:rStyle w:val="Numerstrony"/>
      </w:rPr>
      <w:fldChar w:fldCharType="begin"/>
    </w:r>
    <w:r w:rsidR="00F35BA2">
      <w:rPr>
        <w:rStyle w:val="Numerstrony"/>
      </w:rPr>
      <w:instrText xml:space="preserve">PAGE  </w:instrText>
    </w:r>
    <w:r>
      <w:rPr>
        <w:rStyle w:val="Numerstrony"/>
      </w:rPr>
      <w:fldChar w:fldCharType="separate"/>
    </w:r>
    <w:r w:rsidR="00C36D8D">
      <w:rPr>
        <w:rStyle w:val="Numerstrony"/>
        <w:noProof/>
      </w:rPr>
      <w:t>20</w:t>
    </w:r>
    <w:r>
      <w:rPr>
        <w:rStyle w:val="Numerstrony"/>
      </w:rPr>
      <w:fldChar w:fldCharType="end"/>
    </w:r>
  </w:p>
  <w:p w:rsidR="00F35BA2" w:rsidRDefault="00F35BA2">
    <w:pPr>
      <w:pStyle w:val="Stopka"/>
      <w:tabs>
        <w:tab w:val="center" w:pos="4213"/>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2" w:rsidRDefault="00465A7B">
    <w:pPr>
      <w:pStyle w:val="Stopka"/>
      <w:framePr w:wrap="around" w:vAnchor="text" w:hAnchor="margin" w:xAlign="center" w:y="1"/>
      <w:rPr>
        <w:rStyle w:val="Numerstrony"/>
      </w:rPr>
    </w:pPr>
    <w:r>
      <w:rPr>
        <w:rStyle w:val="Numerstrony"/>
      </w:rPr>
      <w:fldChar w:fldCharType="begin"/>
    </w:r>
    <w:r w:rsidR="00F35BA2">
      <w:rPr>
        <w:rStyle w:val="Numerstrony"/>
      </w:rPr>
      <w:instrText xml:space="preserve">PAGE  </w:instrText>
    </w:r>
    <w:r>
      <w:rPr>
        <w:rStyle w:val="Numerstrony"/>
      </w:rPr>
      <w:fldChar w:fldCharType="separate"/>
    </w:r>
    <w:r w:rsidR="00C36D8D">
      <w:rPr>
        <w:rStyle w:val="Numerstrony"/>
        <w:noProof/>
      </w:rPr>
      <w:t>40</w:t>
    </w:r>
    <w:r>
      <w:rPr>
        <w:rStyle w:val="Numerstrony"/>
      </w:rPr>
      <w:fldChar w:fldCharType="end"/>
    </w:r>
  </w:p>
  <w:p w:rsidR="00F35BA2" w:rsidRDefault="00F35BA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A2" w:rsidRDefault="00F35BA2" w:rsidP="00C67F01">
      <w:r>
        <w:separator/>
      </w:r>
    </w:p>
  </w:footnote>
  <w:footnote w:type="continuationSeparator" w:id="0">
    <w:p w:rsidR="00F35BA2" w:rsidRDefault="00F35BA2" w:rsidP="00C67F01">
      <w:r>
        <w:continuationSeparator/>
      </w:r>
    </w:p>
  </w:footnote>
  <w:footnote w:id="1">
    <w:p w:rsidR="00F35BA2" w:rsidRDefault="00F35BA2">
      <w:pPr>
        <w:pStyle w:val="Tekstprzypisudolnego"/>
      </w:pPr>
      <w:r>
        <w:rPr>
          <w:rStyle w:val="Odwoanieprzypisudolnego"/>
        </w:rPr>
        <w:footnoteRef/>
      </w:r>
      <w:r>
        <w:t xml:space="preserve"> Wypełnić o ile opiekun przewiduje potrzebę wyznaczenia konsultanta </w:t>
      </w:r>
    </w:p>
  </w:footnote>
  <w:footnote w:id="2">
    <w:p w:rsidR="00F35BA2" w:rsidRDefault="00F35BA2" w:rsidP="00C67F01">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2" w:rsidRDefault="00F35BA2">
    <w:pPr>
      <w:pStyle w:val="Nagwek"/>
      <w:tabs>
        <w:tab w:val="clear" w:pos="9072"/>
        <w:tab w:val="right" w:pos="9360"/>
      </w:tabs>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2" w:rsidRDefault="00F35BA2">
    <w:pPr>
      <w:pStyle w:val="Nagwek"/>
      <w:tabs>
        <w:tab w:val="clear" w:pos="9072"/>
        <w:tab w:val="right" w:pos="9360"/>
      </w:tabs>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lvlText w:val="%1."/>
      <w:lvlJc w:val="left"/>
      <w:pPr>
        <w:tabs>
          <w:tab w:val="num" w:pos="454"/>
        </w:tabs>
        <w:ind w:left="454" w:hanging="454"/>
      </w:pPr>
    </w:lvl>
  </w:abstractNum>
  <w:abstractNum w:abstractNumId="2">
    <w:nsid w:val="00000004"/>
    <w:multiLevelType w:val="multilevel"/>
    <w:tmpl w:val="00000004"/>
    <w:name w:val="WW8Num9"/>
    <w:lvl w:ilvl="0">
      <w:start w:val="1"/>
      <w:numFmt w:val="decimal"/>
      <w:lvlText w:val=" %1."/>
      <w:lvlJc w:val="left"/>
      <w:pPr>
        <w:tabs>
          <w:tab w:val="num" w:pos="482"/>
        </w:tabs>
        <w:ind w:left="482"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3">
    <w:nsid w:val="00000005"/>
    <w:multiLevelType w:val="singleLevel"/>
    <w:tmpl w:val="00000005"/>
    <w:name w:val="WW8Num13"/>
    <w:lvl w:ilvl="0">
      <w:start w:val="1"/>
      <w:numFmt w:val="decimal"/>
      <w:lvlText w:val="%1."/>
      <w:lvlJc w:val="left"/>
      <w:pPr>
        <w:tabs>
          <w:tab w:val="num" w:pos="567"/>
        </w:tabs>
        <w:ind w:left="567" w:hanging="340"/>
      </w:pPr>
    </w:lvl>
  </w:abstractNum>
  <w:abstractNum w:abstractNumId="4">
    <w:nsid w:val="00000006"/>
    <w:multiLevelType w:val="singleLevel"/>
    <w:tmpl w:val="00000006"/>
    <w:name w:val="WW8Num14"/>
    <w:lvl w:ilvl="0">
      <w:start w:val="1"/>
      <w:numFmt w:val="decimal"/>
      <w:lvlText w:val="%1."/>
      <w:lvlJc w:val="left"/>
      <w:pPr>
        <w:tabs>
          <w:tab w:val="num" w:pos="567"/>
        </w:tabs>
        <w:ind w:left="567" w:hanging="340"/>
      </w:pPr>
    </w:lvl>
  </w:abstractNum>
  <w:abstractNum w:abstractNumId="5">
    <w:nsid w:val="00000007"/>
    <w:multiLevelType w:val="singleLevel"/>
    <w:tmpl w:val="00000007"/>
    <w:name w:val="WW8Num16"/>
    <w:lvl w:ilvl="0">
      <w:start w:val="1"/>
      <w:numFmt w:val="decimal"/>
      <w:lvlText w:val="%1)"/>
      <w:lvlJc w:val="left"/>
      <w:pPr>
        <w:tabs>
          <w:tab w:val="num" w:pos="964"/>
        </w:tabs>
        <w:ind w:left="964" w:hanging="397"/>
      </w:pPr>
    </w:lvl>
  </w:abstractNum>
  <w:abstractNum w:abstractNumId="6">
    <w:nsid w:val="00000008"/>
    <w:multiLevelType w:val="multilevel"/>
    <w:tmpl w:val="00000008"/>
    <w:name w:val="WW8Num17"/>
    <w:lvl w:ilvl="0">
      <w:start w:val="1"/>
      <w:numFmt w:val="decimal"/>
      <w:lvlText w:val=" %1."/>
      <w:lvlJc w:val="left"/>
      <w:pPr>
        <w:tabs>
          <w:tab w:val="num" w:pos="567"/>
        </w:tabs>
        <w:ind w:left="567"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7">
    <w:nsid w:val="00000009"/>
    <w:multiLevelType w:val="singleLevel"/>
    <w:tmpl w:val="00000009"/>
    <w:name w:val="WW8Num18"/>
    <w:lvl w:ilvl="0">
      <w:start w:val="1"/>
      <w:numFmt w:val="decimal"/>
      <w:lvlText w:val="%1)"/>
      <w:lvlJc w:val="left"/>
      <w:pPr>
        <w:tabs>
          <w:tab w:val="num" w:pos="964"/>
        </w:tabs>
        <w:ind w:left="964" w:hanging="397"/>
      </w:pPr>
    </w:lvl>
  </w:abstractNum>
  <w:abstractNum w:abstractNumId="8">
    <w:nsid w:val="0000000A"/>
    <w:multiLevelType w:val="singleLevel"/>
    <w:tmpl w:val="0000000A"/>
    <w:name w:val="WW8Num22"/>
    <w:lvl w:ilvl="0">
      <w:start w:val="1"/>
      <w:numFmt w:val="decimal"/>
      <w:lvlText w:val="%1)"/>
      <w:lvlJc w:val="left"/>
      <w:pPr>
        <w:tabs>
          <w:tab w:val="num" w:pos="964"/>
        </w:tabs>
        <w:ind w:left="964" w:hanging="397"/>
      </w:pPr>
    </w:lvl>
  </w:abstractNum>
  <w:abstractNum w:abstractNumId="9">
    <w:nsid w:val="0000000B"/>
    <w:multiLevelType w:val="singleLevel"/>
    <w:tmpl w:val="0000000B"/>
    <w:name w:val="WW8Num23"/>
    <w:lvl w:ilvl="0">
      <w:start w:val="1"/>
      <w:numFmt w:val="decimal"/>
      <w:lvlText w:val="%1."/>
      <w:lvlJc w:val="left"/>
      <w:pPr>
        <w:tabs>
          <w:tab w:val="num" w:pos="567"/>
        </w:tabs>
        <w:ind w:left="567" w:hanging="340"/>
      </w:pPr>
    </w:lvl>
  </w:abstractNum>
  <w:abstractNum w:abstractNumId="10">
    <w:nsid w:val="0000000C"/>
    <w:multiLevelType w:val="multilevel"/>
    <w:tmpl w:val="0000000C"/>
    <w:name w:val="WW8Num24"/>
    <w:lvl w:ilvl="0">
      <w:start w:val="1"/>
      <w:numFmt w:val="decimal"/>
      <w:lvlText w:val=" %1."/>
      <w:lvlJc w:val="left"/>
      <w:pPr>
        <w:tabs>
          <w:tab w:val="num" w:pos="567"/>
        </w:tabs>
        <w:ind w:left="567"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11">
    <w:nsid w:val="0000000D"/>
    <w:multiLevelType w:val="singleLevel"/>
    <w:tmpl w:val="0000000D"/>
    <w:name w:val="WW8Num25"/>
    <w:lvl w:ilvl="0">
      <w:start w:val="1"/>
      <w:numFmt w:val="decimal"/>
      <w:lvlText w:val="%1."/>
      <w:lvlJc w:val="left"/>
      <w:pPr>
        <w:tabs>
          <w:tab w:val="num" w:pos="454"/>
        </w:tabs>
        <w:ind w:left="454" w:hanging="454"/>
      </w:pPr>
    </w:lvl>
  </w:abstractNum>
  <w:abstractNum w:abstractNumId="12">
    <w:nsid w:val="0000000F"/>
    <w:multiLevelType w:val="multilevel"/>
    <w:tmpl w:val="0000000F"/>
    <w:name w:val="WW8Num30"/>
    <w:lvl w:ilvl="0">
      <w:start w:val="1"/>
      <w:numFmt w:val="decimal"/>
      <w:lvlText w:val="%1."/>
      <w:lvlJc w:val="left"/>
      <w:pPr>
        <w:tabs>
          <w:tab w:val="num" w:pos="567"/>
        </w:tabs>
        <w:ind w:left="567" w:hanging="340"/>
      </w:pPr>
    </w:lvl>
    <w:lvl w:ilvl="1">
      <w:start w:val="1"/>
      <w:numFmt w:val="decimal"/>
      <w:lvlText w:val="%2."/>
      <w:lvlJc w:val="left"/>
      <w:pPr>
        <w:tabs>
          <w:tab w:val="num" w:pos="567"/>
        </w:tabs>
        <w:ind w:left="56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0"/>
    <w:multiLevelType w:val="multilevel"/>
    <w:tmpl w:val="00000010"/>
    <w:name w:val="WW8Num31"/>
    <w:lvl w:ilvl="0">
      <w:start w:val="1"/>
      <w:numFmt w:val="decimal"/>
      <w:lvlText w:val=" %1."/>
      <w:lvlJc w:val="left"/>
      <w:pPr>
        <w:tabs>
          <w:tab w:val="num" w:pos="567"/>
        </w:tabs>
        <w:ind w:left="567" w:hanging="340"/>
      </w:pPr>
    </w:lvl>
    <w:lvl w:ilvl="1">
      <w:start w:val="1"/>
      <w:numFmt w:val="lowerLetter"/>
      <w:lvlText w:val=" %2)"/>
      <w:lvlJc w:val="left"/>
      <w:pPr>
        <w:tabs>
          <w:tab w:val="num" w:pos="1440"/>
        </w:tabs>
        <w:ind w:left="1440" w:hanging="360"/>
      </w:pPr>
    </w:lvl>
    <w:lvl w:ilvl="2">
      <w:start w:val="1"/>
      <w:numFmt w:val="bullet"/>
      <w:lvlText w:val=""/>
      <w:lvlJc w:val="left"/>
      <w:pPr>
        <w:tabs>
          <w:tab w:val="num" w:pos="2160"/>
        </w:tabs>
        <w:ind w:left="2160" w:hanging="18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left"/>
      <w:pPr>
        <w:tabs>
          <w:tab w:val="num" w:pos="4320"/>
        </w:tabs>
        <w:ind w:left="4320" w:hanging="18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left"/>
      <w:pPr>
        <w:tabs>
          <w:tab w:val="num" w:pos="6480"/>
        </w:tabs>
        <w:ind w:left="6480" w:hanging="180"/>
      </w:pPr>
      <w:rPr>
        <w:rFonts w:ascii="Symbol" w:hAnsi="Symbol" w:cs="OpenSymbol"/>
      </w:rPr>
    </w:lvl>
  </w:abstractNum>
  <w:abstractNum w:abstractNumId="14">
    <w:nsid w:val="00000011"/>
    <w:multiLevelType w:val="singleLevel"/>
    <w:tmpl w:val="00000011"/>
    <w:name w:val="WW8Num33"/>
    <w:lvl w:ilvl="0">
      <w:start w:val="1"/>
      <w:numFmt w:val="decimal"/>
      <w:lvlText w:val="%1."/>
      <w:lvlJc w:val="left"/>
      <w:pPr>
        <w:tabs>
          <w:tab w:val="num" w:pos="567"/>
        </w:tabs>
        <w:ind w:left="567" w:hanging="340"/>
      </w:pPr>
    </w:lvl>
  </w:abstractNum>
  <w:abstractNum w:abstractNumId="15">
    <w:nsid w:val="00000012"/>
    <w:multiLevelType w:val="singleLevel"/>
    <w:tmpl w:val="00000012"/>
    <w:name w:val="WW8Num35"/>
    <w:lvl w:ilvl="0">
      <w:start w:val="1"/>
      <w:numFmt w:val="decimal"/>
      <w:lvlText w:val="%1)"/>
      <w:lvlJc w:val="left"/>
      <w:pPr>
        <w:tabs>
          <w:tab w:val="num" w:pos="964"/>
        </w:tabs>
        <w:ind w:left="964" w:hanging="397"/>
      </w:pPr>
    </w:lvl>
  </w:abstractNum>
  <w:abstractNum w:abstractNumId="16">
    <w:nsid w:val="00000014"/>
    <w:multiLevelType w:val="singleLevel"/>
    <w:tmpl w:val="00000014"/>
    <w:name w:val="WW8Num41"/>
    <w:lvl w:ilvl="0">
      <w:start w:val="1"/>
      <w:numFmt w:val="decimal"/>
      <w:lvlText w:val="%1."/>
      <w:lvlJc w:val="left"/>
      <w:pPr>
        <w:tabs>
          <w:tab w:val="num" w:pos="567"/>
        </w:tabs>
        <w:ind w:left="567" w:hanging="340"/>
      </w:pPr>
    </w:lvl>
  </w:abstractNum>
  <w:abstractNum w:abstractNumId="17">
    <w:nsid w:val="00000016"/>
    <w:multiLevelType w:val="multilevel"/>
    <w:tmpl w:val="0000001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3D3661B"/>
    <w:multiLevelType w:val="singleLevel"/>
    <w:tmpl w:val="410CC8A8"/>
    <w:lvl w:ilvl="0">
      <w:start w:val="1"/>
      <w:numFmt w:val="decimal"/>
      <w:lvlText w:val="%1."/>
      <w:legacy w:legacy="1" w:legacySpace="0" w:legacyIndent="142"/>
      <w:lvlJc w:val="left"/>
      <w:pPr>
        <w:ind w:left="142" w:hanging="142"/>
      </w:pPr>
    </w:lvl>
  </w:abstractNum>
  <w:abstractNum w:abstractNumId="19">
    <w:nsid w:val="07114130"/>
    <w:multiLevelType w:val="hybridMultilevel"/>
    <w:tmpl w:val="2E46835C"/>
    <w:lvl w:ilvl="0" w:tplc="317A968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0926282D"/>
    <w:multiLevelType w:val="singleLevel"/>
    <w:tmpl w:val="0415000F"/>
    <w:lvl w:ilvl="0">
      <w:start w:val="1"/>
      <w:numFmt w:val="decimal"/>
      <w:lvlText w:val="%1."/>
      <w:lvlJc w:val="left"/>
      <w:pPr>
        <w:tabs>
          <w:tab w:val="num" w:pos="360"/>
        </w:tabs>
        <w:ind w:left="360" w:hanging="360"/>
      </w:pPr>
    </w:lvl>
  </w:abstractNum>
  <w:abstractNum w:abstractNumId="21">
    <w:nsid w:val="0AA57E87"/>
    <w:multiLevelType w:val="hybridMultilevel"/>
    <w:tmpl w:val="A6021982"/>
    <w:lvl w:ilvl="0" w:tplc="724E9D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AE05AAD"/>
    <w:multiLevelType w:val="hybridMultilevel"/>
    <w:tmpl w:val="7C52BA5C"/>
    <w:lvl w:ilvl="0" w:tplc="0415000F">
      <w:start w:val="1"/>
      <w:numFmt w:val="decimal"/>
      <w:lvlText w:val="%1."/>
      <w:lvlJc w:val="left"/>
      <w:pPr>
        <w:tabs>
          <w:tab w:val="num" w:pos="720"/>
        </w:tabs>
        <w:ind w:left="720" w:hanging="360"/>
      </w:pPr>
      <w:rPr>
        <w:rFonts w:hint="default"/>
      </w:rPr>
    </w:lvl>
    <w:lvl w:ilvl="1" w:tplc="075E102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39A3C62"/>
    <w:multiLevelType w:val="hybridMultilevel"/>
    <w:tmpl w:val="83B42B7C"/>
    <w:lvl w:ilvl="0" w:tplc="FBEA04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159A75BE"/>
    <w:multiLevelType w:val="hybridMultilevel"/>
    <w:tmpl w:val="78586C3C"/>
    <w:lvl w:ilvl="0" w:tplc="FFFFFFFF">
      <w:start w:val="5"/>
      <w:numFmt w:val="decimal"/>
      <w:lvlText w:val="%1."/>
      <w:lvlJc w:val="left"/>
      <w:pPr>
        <w:tabs>
          <w:tab w:val="num" w:pos="360"/>
        </w:tabs>
        <w:ind w:left="283" w:hanging="283"/>
      </w:pPr>
      <w:rPr>
        <w:rFonts w:hint="default"/>
        <w:strike w:val="0"/>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10E5872"/>
    <w:multiLevelType w:val="hybridMultilevel"/>
    <w:tmpl w:val="8C3E8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81602C"/>
    <w:multiLevelType w:val="hybridMultilevel"/>
    <w:tmpl w:val="80E67852"/>
    <w:lvl w:ilvl="0" w:tplc="52528A08">
      <w:start w:val="1"/>
      <w:numFmt w:val="decimal"/>
      <w:pStyle w:val="literatura"/>
      <w:lvlText w:val="%1."/>
      <w:lvlJc w:val="left"/>
      <w:pPr>
        <w:tabs>
          <w:tab w:val="num" w:pos="644"/>
        </w:tabs>
        <w:ind w:left="624" w:hanging="34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nsid w:val="23540714"/>
    <w:multiLevelType w:val="singleLevel"/>
    <w:tmpl w:val="BBD4605A"/>
    <w:lvl w:ilvl="0">
      <w:start w:val="1"/>
      <w:numFmt w:val="bullet"/>
      <w:lvlText w:val=""/>
      <w:lvlJc w:val="left"/>
      <w:pPr>
        <w:tabs>
          <w:tab w:val="num" w:pos="360"/>
        </w:tabs>
        <w:ind w:left="360" w:hanging="360"/>
      </w:pPr>
      <w:rPr>
        <w:rFonts w:ascii="Symbol" w:hAnsi="Symbol" w:hint="default"/>
      </w:rPr>
    </w:lvl>
  </w:abstractNum>
  <w:abstractNum w:abstractNumId="28">
    <w:nsid w:val="2F1E3F39"/>
    <w:multiLevelType w:val="hybridMultilevel"/>
    <w:tmpl w:val="5C78F426"/>
    <w:lvl w:ilvl="0" w:tplc="9DA4093A">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87203A"/>
    <w:multiLevelType w:val="hybridMultilevel"/>
    <w:tmpl w:val="49C0C0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785419"/>
    <w:multiLevelType w:val="singleLevel"/>
    <w:tmpl w:val="809A3450"/>
    <w:lvl w:ilvl="0">
      <w:start w:val="1"/>
      <w:numFmt w:val="bullet"/>
      <w:lvlText w:val=""/>
      <w:lvlJc w:val="left"/>
      <w:pPr>
        <w:tabs>
          <w:tab w:val="num" w:pos="360"/>
        </w:tabs>
        <w:ind w:left="340" w:hanging="340"/>
      </w:pPr>
      <w:rPr>
        <w:rFonts w:ascii="Wingdings" w:hAnsi="Wingdings" w:hint="default"/>
        <w:sz w:val="28"/>
      </w:rPr>
    </w:lvl>
  </w:abstractNum>
  <w:abstractNum w:abstractNumId="31">
    <w:nsid w:val="505101A4"/>
    <w:multiLevelType w:val="singleLevel"/>
    <w:tmpl w:val="51489F32"/>
    <w:lvl w:ilvl="0">
      <w:start w:val="1"/>
      <w:numFmt w:val="decimal"/>
      <w:lvlText w:val="%1."/>
      <w:lvlJc w:val="left"/>
      <w:pPr>
        <w:tabs>
          <w:tab w:val="num" w:pos="360"/>
        </w:tabs>
        <w:ind w:left="283" w:hanging="283"/>
      </w:pPr>
      <w:rPr>
        <w:rFonts w:hint="default"/>
        <w:strike w:val="0"/>
        <w:dstrike w:val="0"/>
      </w:rPr>
    </w:lvl>
  </w:abstractNum>
  <w:abstractNum w:abstractNumId="32">
    <w:nsid w:val="56721BC9"/>
    <w:multiLevelType w:val="singleLevel"/>
    <w:tmpl w:val="BBD4605A"/>
    <w:lvl w:ilvl="0">
      <w:start w:val="1"/>
      <w:numFmt w:val="bullet"/>
      <w:lvlText w:val=""/>
      <w:lvlJc w:val="left"/>
      <w:pPr>
        <w:tabs>
          <w:tab w:val="num" w:pos="360"/>
        </w:tabs>
        <w:ind w:left="360" w:hanging="360"/>
      </w:pPr>
      <w:rPr>
        <w:rFonts w:ascii="Symbol" w:hAnsi="Symbol" w:hint="default"/>
      </w:rPr>
    </w:lvl>
  </w:abstractNum>
  <w:abstractNum w:abstractNumId="33">
    <w:nsid w:val="61D905F1"/>
    <w:multiLevelType w:val="hybridMultilevel"/>
    <w:tmpl w:val="6B147340"/>
    <w:lvl w:ilvl="0" w:tplc="41803294">
      <w:start w:val="1"/>
      <w:numFmt w:val="decimal"/>
      <w:lvlText w:val="%1."/>
      <w:lvlJc w:val="left"/>
      <w:pPr>
        <w:tabs>
          <w:tab w:val="num" w:pos="644"/>
        </w:tabs>
        <w:ind w:left="624" w:hanging="340"/>
      </w:pPr>
      <w:rPr>
        <w:rFonts w:hint="default"/>
      </w:rPr>
    </w:lvl>
    <w:lvl w:ilvl="1" w:tplc="D7462FE6">
      <w:start w:val="1"/>
      <w:numFmt w:val="upperLetter"/>
      <w:lvlText w:val="%2."/>
      <w:lvlJc w:val="left"/>
      <w:pPr>
        <w:tabs>
          <w:tab w:val="num" w:pos="2235"/>
        </w:tabs>
        <w:ind w:left="2235" w:hanging="115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CB2ED4"/>
    <w:multiLevelType w:val="hybridMultilevel"/>
    <w:tmpl w:val="FC308A34"/>
    <w:lvl w:ilvl="0" w:tplc="20141F9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6B63072"/>
    <w:multiLevelType w:val="singleLevel"/>
    <w:tmpl w:val="9092A9F6"/>
    <w:lvl w:ilvl="0">
      <w:start w:val="1"/>
      <w:numFmt w:val="decimal"/>
      <w:lvlText w:val="%1."/>
      <w:legacy w:legacy="1" w:legacySpace="0" w:legacyIndent="283"/>
      <w:lvlJc w:val="left"/>
      <w:pPr>
        <w:ind w:left="283" w:hanging="283"/>
      </w:pPr>
    </w:lvl>
  </w:abstractNum>
  <w:abstractNum w:abstractNumId="36">
    <w:nsid w:val="6AB3211F"/>
    <w:multiLevelType w:val="hybridMultilevel"/>
    <w:tmpl w:val="9EAEE460"/>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364"/>
        </w:tabs>
        <w:ind w:left="1364" w:hanging="360"/>
      </w:pPr>
      <w:rPr>
        <w:rFonts w:hint="default"/>
      </w:rPr>
    </w:lvl>
    <w:lvl w:ilvl="2" w:tplc="4D2E7122">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7">
    <w:nsid w:val="70D6184B"/>
    <w:multiLevelType w:val="hybridMultilevel"/>
    <w:tmpl w:val="AF5CEF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3831C6"/>
    <w:multiLevelType w:val="hybridMultilevel"/>
    <w:tmpl w:val="93F0D9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F12891"/>
    <w:multiLevelType w:val="hybridMultilevel"/>
    <w:tmpl w:val="8660851A"/>
    <w:lvl w:ilvl="0" w:tplc="FFFFFFFF">
      <w:start w:val="5"/>
      <w:numFmt w:val="decimal"/>
      <w:lvlText w:val="%1."/>
      <w:lvlJc w:val="left"/>
      <w:pPr>
        <w:tabs>
          <w:tab w:val="num" w:pos="360"/>
        </w:tabs>
        <w:ind w:left="283" w:hanging="283"/>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41647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747E68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78C85112"/>
    <w:multiLevelType w:val="hybridMultilevel"/>
    <w:tmpl w:val="DD7EAD48"/>
    <w:lvl w:ilvl="0" w:tplc="7CAC6E88">
      <w:start w:val="1"/>
      <w:numFmt w:val="bullet"/>
      <w:lvlText w:val="-"/>
      <w:lvlJc w:val="left"/>
      <w:pPr>
        <w:tabs>
          <w:tab w:val="num" w:pos="927"/>
        </w:tabs>
        <w:ind w:left="907" w:hanging="340"/>
      </w:pPr>
      <w:rPr>
        <w:rFonts w:hAnsi="Aria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A817843"/>
    <w:multiLevelType w:val="hybridMultilevel"/>
    <w:tmpl w:val="AE581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910D36"/>
    <w:multiLevelType w:val="hybridMultilevel"/>
    <w:tmpl w:val="19D0BF7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4"/>
  </w:num>
  <w:num w:numId="20">
    <w:abstractNumId w:val="23"/>
  </w:num>
  <w:num w:numId="21">
    <w:abstractNumId w:val="19"/>
  </w:num>
  <w:num w:numId="22">
    <w:abstractNumId w:val="20"/>
  </w:num>
  <w:num w:numId="23">
    <w:abstractNumId w:val="37"/>
  </w:num>
  <w:num w:numId="24">
    <w:abstractNumId w:val="38"/>
  </w:num>
  <w:num w:numId="25">
    <w:abstractNumId w:val="22"/>
  </w:num>
  <w:num w:numId="26">
    <w:abstractNumId w:val="21"/>
  </w:num>
  <w:num w:numId="27">
    <w:abstractNumId w:val="43"/>
  </w:num>
  <w:num w:numId="28">
    <w:abstractNumId w:val="44"/>
  </w:num>
  <w:num w:numId="29">
    <w:abstractNumId w:val="31"/>
  </w:num>
  <w:num w:numId="30">
    <w:abstractNumId w:val="35"/>
  </w:num>
  <w:num w:numId="31">
    <w:abstractNumId w:val="18"/>
  </w:num>
  <w:num w:numId="32">
    <w:abstractNumId w:val="36"/>
  </w:num>
  <w:num w:numId="33">
    <w:abstractNumId w:val="39"/>
  </w:num>
  <w:num w:numId="34">
    <w:abstractNumId w:val="24"/>
  </w:num>
  <w:num w:numId="35">
    <w:abstractNumId w:val="25"/>
  </w:num>
  <w:num w:numId="36">
    <w:abstractNumId w:val="29"/>
  </w:num>
  <w:num w:numId="37">
    <w:abstractNumId w:val="0"/>
  </w:num>
  <w:num w:numId="38">
    <w:abstractNumId w:val="32"/>
  </w:num>
  <w:num w:numId="39">
    <w:abstractNumId w:val="27"/>
  </w:num>
  <w:num w:numId="40">
    <w:abstractNumId w:val="40"/>
  </w:num>
  <w:num w:numId="41">
    <w:abstractNumId w:val="41"/>
  </w:num>
  <w:num w:numId="42">
    <w:abstractNumId w:val="30"/>
  </w:num>
  <w:num w:numId="43">
    <w:abstractNumId w:val="42"/>
  </w:num>
  <w:num w:numId="44">
    <w:abstractNumId w:val="26"/>
  </w:num>
  <w:num w:numId="45">
    <w:abstractNumId w:val="26"/>
    <w:lvlOverride w:ilvl="0">
      <w:startOverride w:val="1"/>
    </w:lvlOverride>
  </w:num>
  <w:num w:numId="46">
    <w:abstractNumId w:val="3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67F01"/>
    <w:rsid w:val="00002429"/>
    <w:rsid w:val="0000315F"/>
    <w:rsid w:val="000610B2"/>
    <w:rsid w:val="000A7B9D"/>
    <w:rsid w:val="000C6DEE"/>
    <w:rsid w:val="000C7A8D"/>
    <w:rsid w:val="000F4A2F"/>
    <w:rsid w:val="001310CA"/>
    <w:rsid w:val="00133C03"/>
    <w:rsid w:val="00135A6C"/>
    <w:rsid w:val="00143412"/>
    <w:rsid w:val="00182C08"/>
    <w:rsid w:val="001B4359"/>
    <w:rsid w:val="00221B59"/>
    <w:rsid w:val="0022339F"/>
    <w:rsid w:val="00226037"/>
    <w:rsid w:val="00234202"/>
    <w:rsid w:val="00265E90"/>
    <w:rsid w:val="002B5E01"/>
    <w:rsid w:val="002C52BC"/>
    <w:rsid w:val="002D04AE"/>
    <w:rsid w:val="002E71A4"/>
    <w:rsid w:val="003733E3"/>
    <w:rsid w:val="00385483"/>
    <w:rsid w:val="0039725E"/>
    <w:rsid w:val="003E1977"/>
    <w:rsid w:val="003E7E52"/>
    <w:rsid w:val="003E7E5A"/>
    <w:rsid w:val="00420CA3"/>
    <w:rsid w:val="0042747F"/>
    <w:rsid w:val="00465A7B"/>
    <w:rsid w:val="00477BB3"/>
    <w:rsid w:val="004E44DA"/>
    <w:rsid w:val="00510B6E"/>
    <w:rsid w:val="00574549"/>
    <w:rsid w:val="00575C08"/>
    <w:rsid w:val="00587C7C"/>
    <w:rsid w:val="005A2479"/>
    <w:rsid w:val="00623570"/>
    <w:rsid w:val="00667640"/>
    <w:rsid w:val="006712E9"/>
    <w:rsid w:val="006A54E2"/>
    <w:rsid w:val="006B4CCD"/>
    <w:rsid w:val="006F27EF"/>
    <w:rsid w:val="007037D0"/>
    <w:rsid w:val="00710DCD"/>
    <w:rsid w:val="00733B34"/>
    <w:rsid w:val="007542B7"/>
    <w:rsid w:val="00794F66"/>
    <w:rsid w:val="007972CD"/>
    <w:rsid w:val="007B6929"/>
    <w:rsid w:val="007B6B4B"/>
    <w:rsid w:val="007E1C36"/>
    <w:rsid w:val="007F3086"/>
    <w:rsid w:val="00807B04"/>
    <w:rsid w:val="00811F34"/>
    <w:rsid w:val="00846B20"/>
    <w:rsid w:val="00847DBE"/>
    <w:rsid w:val="008A73A5"/>
    <w:rsid w:val="008B0B9F"/>
    <w:rsid w:val="009227C7"/>
    <w:rsid w:val="00924FB3"/>
    <w:rsid w:val="0092630F"/>
    <w:rsid w:val="009531F9"/>
    <w:rsid w:val="0095675F"/>
    <w:rsid w:val="0096079F"/>
    <w:rsid w:val="00977BD8"/>
    <w:rsid w:val="00A1328A"/>
    <w:rsid w:val="00A30C64"/>
    <w:rsid w:val="00A5281F"/>
    <w:rsid w:val="00B161B9"/>
    <w:rsid w:val="00C02950"/>
    <w:rsid w:val="00C30946"/>
    <w:rsid w:val="00C36D8D"/>
    <w:rsid w:val="00C36DFB"/>
    <w:rsid w:val="00C6337F"/>
    <w:rsid w:val="00C67E17"/>
    <w:rsid w:val="00C67F01"/>
    <w:rsid w:val="00CC43CE"/>
    <w:rsid w:val="00CE3031"/>
    <w:rsid w:val="00CE48D1"/>
    <w:rsid w:val="00D07674"/>
    <w:rsid w:val="00D22E3E"/>
    <w:rsid w:val="00D34D83"/>
    <w:rsid w:val="00D47B1B"/>
    <w:rsid w:val="00D5715E"/>
    <w:rsid w:val="00DA4ADE"/>
    <w:rsid w:val="00DB0D8A"/>
    <w:rsid w:val="00DB2D0C"/>
    <w:rsid w:val="00DC52F5"/>
    <w:rsid w:val="00DD5AB1"/>
    <w:rsid w:val="00DD6603"/>
    <w:rsid w:val="00DF251D"/>
    <w:rsid w:val="00E07241"/>
    <w:rsid w:val="00EC413E"/>
    <w:rsid w:val="00EC4E9D"/>
    <w:rsid w:val="00F133C3"/>
    <w:rsid w:val="00F35BA2"/>
    <w:rsid w:val="00FD0BD1"/>
    <w:rsid w:val="00FD0D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F34"/>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11F34"/>
    <w:pPr>
      <w:keepNext/>
      <w:tabs>
        <w:tab w:val="num" w:pos="432"/>
      </w:tabs>
      <w:spacing w:after="480"/>
      <w:ind w:left="432" w:hanging="432"/>
      <w:jc w:val="center"/>
      <w:outlineLvl w:val="0"/>
    </w:pPr>
    <w:rPr>
      <w:rFonts w:ascii="Arial" w:hAnsi="Arial" w:cs="Arial"/>
      <w:b/>
    </w:rPr>
  </w:style>
  <w:style w:type="paragraph" w:styleId="Nagwek2">
    <w:name w:val="heading 2"/>
    <w:basedOn w:val="Normalny"/>
    <w:next w:val="Normalny"/>
    <w:link w:val="Nagwek2Znak"/>
    <w:qFormat/>
    <w:rsid w:val="00811F34"/>
    <w:pPr>
      <w:keepNext/>
      <w:numPr>
        <w:ilvl w:val="1"/>
        <w:numId w:val="37"/>
      </w:numPr>
      <w:spacing w:before="480" w:line="360" w:lineRule="auto"/>
      <w:outlineLvl w:val="1"/>
    </w:pPr>
    <w:rPr>
      <w:rFonts w:ascii="Arial" w:hAnsi="Arial" w:cs="Arial"/>
      <w:b/>
      <w:bCs/>
    </w:rPr>
  </w:style>
  <w:style w:type="paragraph" w:styleId="Nagwek3">
    <w:name w:val="heading 3"/>
    <w:basedOn w:val="Normalny"/>
    <w:next w:val="Normalny"/>
    <w:link w:val="Nagwek3Znak"/>
    <w:uiPriority w:val="9"/>
    <w:semiHidden/>
    <w:unhideWhenUsed/>
    <w:qFormat/>
    <w:rsid w:val="00811F3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7F01"/>
    <w:pPr>
      <w:spacing w:line="360" w:lineRule="auto"/>
      <w:ind w:firstLine="709"/>
      <w:jc w:val="center"/>
    </w:pPr>
    <w:rPr>
      <w:rFonts w:ascii="Arial" w:hAnsi="Arial" w:cs="Arial"/>
      <w:b/>
      <w:bCs/>
      <w:smallCaps/>
      <w:color w:val="000080"/>
      <w:sz w:val="32"/>
      <w:lang w:eastAsia="pl-PL"/>
    </w:rPr>
  </w:style>
  <w:style w:type="character" w:customStyle="1" w:styleId="TekstpodstawowyZnak">
    <w:name w:val="Tekst podstawowy Znak"/>
    <w:basedOn w:val="Domylnaczcionkaakapitu"/>
    <w:link w:val="Tekstpodstawowy"/>
    <w:rsid w:val="00C67F01"/>
    <w:rPr>
      <w:rFonts w:ascii="Arial" w:eastAsia="Times New Roman" w:hAnsi="Arial" w:cs="Arial"/>
      <w:b/>
      <w:bCs/>
      <w:smallCaps/>
      <w:color w:val="000080"/>
      <w:sz w:val="32"/>
      <w:szCs w:val="24"/>
      <w:lang w:eastAsia="pl-PL"/>
    </w:rPr>
  </w:style>
  <w:style w:type="paragraph" w:styleId="Tekstpodstawowywcity">
    <w:name w:val="Body Text Indent"/>
    <w:basedOn w:val="Normalny"/>
    <w:link w:val="TekstpodstawowywcityZnak"/>
    <w:uiPriority w:val="99"/>
    <w:semiHidden/>
    <w:unhideWhenUsed/>
    <w:rsid w:val="00C67F01"/>
    <w:pPr>
      <w:spacing w:after="120"/>
      <w:ind w:left="283"/>
    </w:pPr>
  </w:style>
  <w:style w:type="character" w:customStyle="1" w:styleId="TekstpodstawowywcityZnak">
    <w:name w:val="Tekst podstawowy wcięty Znak"/>
    <w:basedOn w:val="Domylnaczcionkaakapitu"/>
    <w:link w:val="Tekstpodstawowywcity"/>
    <w:uiPriority w:val="99"/>
    <w:semiHidden/>
    <w:rsid w:val="00C67F01"/>
  </w:style>
  <w:style w:type="character" w:customStyle="1" w:styleId="Nagwek1Znak">
    <w:name w:val="Nagłówek 1 Znak"/>
    <w:basedOn w:val="Domylnaczcionkaakapitu"/>
    <w:link w:val="Nagwek1"/>
    <w:rsid w:val="00811F34"/>
    <w:rPr>
      <w:rFonts w:ascii="Arial" w:eastAsia="Times New Roman" w:hAnsi="Arial" w:cs="Arial"/>
      <w:b/>
      <w:sz w:val="24"/>
      <w:szCs w:val="24"/>
      <w:lang w:eastAsia="ar-SA"/>
    </w:rPr>
  </w:style>
  <w:style w:type="character" w:customStyle="1" w:styleId="Nagwek2Znak">
    <w:name w:val="Nagłówek 2 Znak"/>
    <w:basedOn w:val="Domylnaczcionkaakapitu"/>
    <w:link w:val="Nagwek2"/>
    <w:rsid w:val="00811F34"/>
    <w:rPr>
      <w:rFonts w:ascii="Arial" w:eastAsia="Times New Roman" w:hAnsi="Arial" w:cs="Arial"/>
      <w:b/>
      <w:bCs/>
      <w:sz w:val="24"/>
      <w:szCs w:val="24"/>
      <w:lang w:eastAsia="ar-SA"/>
    </w:rPr>
  </w:style>
  <w:style w:type="character" w:styleId="Hipercze">
    <w:name w:val="Hyperlink"/>
    <w:basedOn w:val="Domylnaczcionkaakapitu"/>
    <w:uiPriority w:val="99"/>
    <w:rsid w:val="00C67F01"/>
    <w:rPr>
      <w:color w:val="0000FF"/>
      <w:u w:val="single"/>
    </w:rPr>
  </w:style>
  <w:style w:type="character" w:customStyle="1" w:styleId="grame">
    <w:name w:val="grame"/>
    <w:basedOn w:val="Domylnaczcionkaakapitu"/>
    <w:rsid w:val="00C67F01"/>
    <w:rPr>
      <w:sz w:val="20"/>
    </w:rPr>
  </w:style>
  <w:style w:type="character" w:styleId="Odwoanieprzypisudolnego">
    <w:name w:val="footnote reference"/>
    <w:uiPriority w:val="99"/>
    <w:rsid w:val="00C67F01"/>
    <w:rPr>
      <w:vertAlign w:val="superscript"/>
    </w:rPr>
  </w:style>
  <w:style w:type="paragraph" w:customStyle="1" w:styleId="Tekstpodstawowywcity21">
    <w:name w:val="Tekst podstawowy wcięty 21"/>
    <w:basedOn w:val="Normalny"/>
    <w:rsid w:val="00C67F01"/>
    <w:pPr>
      <w:tabs>
        <w:tab w:val="left" w:pos="360"/>
      </w:tabs>
      <w:spacing w:line="360" w:lineRule="auto"/>
      <w:ind w:firstLine="227"/>
      <w:jc w:val="both"/>
    </w:pPr>
    <w:rPr>
      <w:rFonts w:ascii="Arial" w:hAnsi="Arial" w:cs="Arial"/>
    </w:rPr>
  </w:style>
  <w:style w:type="paragraph" w:customStyle="1" w:styleId="Tekstpodstawowywcity31">
    <w:name w:val="Tekst podstawowy wcięty 31"/>
    <w:basedOn w:val="Normalny"/>
    <w:rsid w:val="00C67F01"/>
    <w:pPr>
      <w:spacing w:line="360" w:lineRule="auto"/>
      <w:ind w:firstLine="227"/>
    </w:pPr>
    <w:rPr>
      <w:rFonts w:ascii="Arial" w:hAnsi="Arial" w:cs="Arial"/>
    </w:rPr>
  </w:style>
  <w:style w:type="paragraph" w:styleId="Tekstprzypisudolnego">
    <w:name w:val="footnote text"/>
    <w:basedOn w:val="Normalny"/>
    <w:link w:val="TekstprzypisudolnegoZnak"/>
    <w:rsid w:val="00C67F01"/>
    <w:rPr>
      <w:sz w:val="20"/>
      <w:szCs w:val="20"/>
    </w:rPr>
  </w:style>
  <w:style w:type="character" w:customStyle="1" w:styleId="TekstprzypisudolnegoZnak">
    <w:name w:val="Tekst przypisu dolnego Znak"/>
    <w:basedOn w:val="Domylnaczcionkaakapitu"/>
    <w:link w:val="Tekstprzypisudolnego"/>
    <w:uiPriority w:val="99"/>
    <w:rsid w:val="00C67F01"/>
    <w:rPr>
      <w:rFonts w:ascii="Times New Roman" w:eastAsia="Times New Roman" w:hAnsi="Times New Roman" w:cs="Times New Roman"/>
      <w:sz w:val="20"/>
      <w:szCs w:val="20"/>
      <w:lang w:eastAsia="ar-SA"/>
    </w:rPr>
  </w:style>
  <w:style w:type="paragraph" w:styleId="Nagwek">
    <w:name w:val="header"/>
    <w:basedOn w:val="Normalny"/>
    <w:link w:val="NagwekZnak"/>
    <w:rsid w:val="00C67F01"/>
    <w:pPr>
      <w:tabs>
        <w:tab w:val="center" w:pos="4536"/>
        <w:tab w:val="right" w:pos="9072"/>
      </w:tabs>
    </w:pPr>
    <w:rPr>
      <w:sz w:val="20"/>
      <w:szCs w:val="20"/>
    </w:rPr>
  </w:style>
  <w:style w:type="character" w:customStyle="1" w:styleId="NagwekZnak">
    <w:name w:val="Nagłówek Znak"/>
    <w:basedOn w:val="Domylnaczcionkaakapitu"/>
    <w:link w:val="Nagwek"/>
    <w:rsid w:val="00C67F01"/>
    <w:rPr>
      <w:rFonts w:ascii="Times New Roman" w:eastAsia="Times New Roman" w:hAnsi="Times New Roman" w:cs="Times New Roman"/>
      <w:sz w:val="20"/>
      <w:szCs w:val="20"/>
      <w:lang w:eastAsia="ar-SA"/>
    </w:rPr>
  </w:style>
  <w:style w:type="paragraph" w:styleId="Stopka">
    <w:name w:val="footer"/>
    <w:basedOn w:val="Normalny"/>
    <w:link w:val="StopkaZnak"/>
    <w:rsid w:val="00C67F01"/>
    <w:pPr>
      <w:tabs>
        <w:tab w:val="center" w:pos="4536"/>
        <w:tab w:val="right" w:pos="9072"/>
      </w:tabs>
    </w:pPr>
  </w:style>
  <w:style w:type="character" w:customStyle="1" w:styleId="StopkaZnak">
    <w:name w:val="Stopka Znak"/>
    <w:basedOn w:val="Domylnaczcionkaakapitu"/>
    <w:link w:val="Stopka"/>
    <w:uiPriority w:val="99"/>
    <w:rsid w:val="00C67F01"/>
    <w:rPr>
      <w:rFonts w:ascii="Times New Roman" w:eastAsia="Times New Roman" w:hAnsi="Times New Roman" w:cs="Times New Roman"/>
      <w:sz w:val="24"/>
      <w:szCs w:val="24"/>
      <w:lang w:eastAsia="ar-SA"/>
    </w:rPr>
  </w:style>
  <w:style w:type="paragraph" w:styleId="NormalnyWeb">
    <w:name w:val="Normal (Web)"/>
    <w:basedOn w:val="Normalny"/>
    <w:rsid w:val="00C67F01"/>
    <w:pPr>
      <w:spacing w:before="280" w:after="280"/>
    </w:pPr>
  </w:style>
  <w:style w:type="paragraph" w:customStyle="1" w:styleId="Tekstpodstawowy21">
    <w:name w:val="Tekst podstawowy 21"/>
    <w:basedOn w:val="Normalny"/>
    <w:rsid w:val="00C67F01"/>
    <w:pPr>
      <w:spacing w:after="120" w:line="480" w:lineRule="auto"/>
    </w:pPr>
  </w:style>
  <w:style w:type="paragraph" w:styleId="Akapitzlist">
    <w:name w:val="List Paragraph"/>
    <w:basedOn w:val="Normalny"/>
    <w:uiPriority w:val="34"/>
    <w:qFormat/>
    <w:rsid w:val="00811F34"/>
    <w:pPr>
      <w:ind w:left="708"/>
    </w:pPr>
  </w:style>
  <w:style w:type="paragraph" w:styleId="Nagwekspisutreci">
    <w:name w:val="TOC Heading"/>
    <w:basedOn w:val="Nagwek1"/>
    <w:next w:val="Normalny"/>
    <w:uiPriority w:val="39"/>
    <w:semiHidden/>
    <w:unhideWhenUsed/>
    <w:qFormat/>
    <w:rsid w:val="00811F34"/>
    <w:pPr>
      <w:keepLines/>
      <w:tabs>
        <w:tab w:val="clear" w:pos="43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pistreci1">
    <w:name w:val="toc 1"/>
    <w:basedOn w:val="Normalny"/>
    <w:next w:val="Normalny"/>
    <w:autoRedefine/>
    <w:uiPriority w:val="39"/>
    <w:unhideWhenUsed/>
    <w:rsid w:val="00C67F01"/>
    <w:pPr>
      <w:spacing w:after="100"/>
    </w:pPr>
  </w:style>
  <w:style w:type="paragraph" w:styleId="Spistreci2">
    <w:name w:val="toc 2"/>
    <w:basedOn w:val="Normalny"/>
    <w:next w:val="Normalny"/>
    <w:autoRedefine/>
    <w:uiPriority w:val="39"/>
    <w:unhideWhenUsed/>
    <w:rsid w:val="00C67F01"/>
    <w:pPr>
      <w:spacing w:after="100"/>
      <w:ind w:left="240"/>
    </w:pPr>
  </w:style>
  <w:style w:type="paragraph" w:styleId="Tekstdymka">
    <w:name w:val="Balloon Text"/>
    <w:basedOn w:val="Normalny"/>
    <w:link w:val="TekstdymkaZnak"/>
    <w:uiPriority w:val="99"/>
    <w:semiHidden/>
    <w:unhideWhenUsed/>
    <w:rsid w:val="00C67F01"/>
    <w:rPr>
      <w:rFonts w:ascii="Tahoma" w:hAnsi="Tahoma" w:cs="Tahoma"/>
      <w:sz w:val="16"/>
      <w:szCs w:val="16"/>
    </w:rPr>
  </w:style>
  <w:style w:type="character" w:customStyle="1" w:styleId="TekstdymkaZnak">
    <w:name w:val="Tekst dymka Znak"/>
    <w:basedOn w:val="Domylnaczcionkaakapitu"/>
    <w:link w:val="Tekstdymka"/>
    <w:uiPriority w:val="99"/>
    <w:semiHidden/>
    <w:rsid w:val="00C67F01"/>
    <w:rPr>
      <w:rFonts w:ascii="Tahoma" w:eastAsia="Times New Roman" w:hAnsi="Tahoma" w:cs="Tahoma"/>
      <w:sz w:val="16"/>
      <w:szCs w:val="16"/>
      <w:lang w:eastAsia="ar-SA"/>
    </w:rPr>
  </w:style>
  <w:style w:type="paragraph" w:customStyle="1" w:styleId="tytu">
    <w:name w:val="tytuł"/>
    <w:basedOn w:val="Normalny"/>
    <w:rsid w:val="00C67F01"/>
    <w:pPr>
      <w:spacing w:line="360" w:lineRule="auto"/>
      <w:ind w:firstLine="709"/>
      <w:jc w:val="center"/>
    </w:pPr>
    <w:rPr>
      <w:b/>
      <w:sz w:val="48"/>
      <w:lang w:eastAsia="pl-PL"/>
    </w:rPr>
  </w:style>
  <w:style w:type="paragraph" w:customStyle="1" w:styleId="Nazwawydziau">
    <w:name w:val="Nazwa wydziału"/>
    <w:basedOn w:val="Normalny"/>
    <w:rsid w:val="003733E3"/>
    <w:pPr>
      <w:spacing w:after="2400" w:line="360" w:lineRule="auto"/>
      <w:jc w:val="center"/>
    </w:pPr>
    <w:rPr>
      <w:b/>
      <w:sz w:val="28"/>
      <w:szCs w:val="20"/>
      <w:lang w:eastAsia="en-US"/>
    </w:rPr>
  </w:style>
  <w:style w:type="character" w:customStyle="1" w:styleId="Nagwek3Znak">
    <w:name w:val="Nagłówek 3 Znak"/>
    <w:basedOn w:val="Domylnaczcionkaakapitu"/>
    <w:link w:val="Nagwek3"/>
    <w:uiPriority w:val="9"/>
    <w:semiHidden/>
    <w:rsid w:val="00811F34"/>
    <w:rPr>
      <w:rFonts w:asciiTheme="majorHAnsi" w:eastAsiaTheme="majorEastAsia" w:hAnsiTheme="majorHAnsi" w:cstheme="majorBidi"/>
      <w:b/>
      <w:bCs/>
      <w:color w:val="4F81BD" w:themeColor="accent1"/>
      <w:sz w:val="24"/>
      <w:szCs w:val="24"/>
      <w:lang w:eastAsia="ar-SA"/>
    </w:rPr>
  </w:style>
  <w:style w:type="paragraph" w:styleId="Tekstpodstawowy2">
    <w:name w:val="Body Text 2"/>
    <w:basedOn w:val="Normalny"/>
    <w:link w:val="Tekstpodstawowy2Znak"/>
    <w:uiPriority w:val="99"/>
    <w:semiHidden/>
    <w:unhideWhenUsed/>
    <w:rsid w:val="00A5281F"/>
    <w:pPr>
      <w:spacing w:after="120" w:line="480" w:lineRule="auto"/>
    </w:pPr>
  </w:style>
  <w:style w:type="character" w:customStyle="1" w:styleId="Tekstpodstawowy2Znak">
    <w:name w:val="Tekst podstawowy 2 Znak"/>
    <w:basedOn w:val="Domylnaczcionkaakapitu"/>
    <w:link w:val="Tekstpodstawowy2"/>
    <w:uiPriority w:val="99"/>
    <w:semiHidden/>
    <w:rsid w:val="00A5281F"/>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A528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5281F"/>
    <w:rPr>
      <w:rFonts w:ascii="Times New Roman" w:eastAsia="Times New Roman" w:hAnsi="Times New Roman" w:cs="Times New Roman"/>
      <w:sz w:val="16"/>
      <w:szCs w:val="16"/>
      <w:lang w:eastAsia="ar-SA"/>
    </w:rPr>
  </w:style>
  <w:style w:type="paragraph" w:styleId="Spistreci3">
    <w:name w:val="toc 3"/>
    <w:basedOn w:val="Normalny"/>
    <w:next w:val="Normalny"/>
    <w:autoRedefine/>
    <w:uiPriority w:val="39"/>
    <w:unhideWhenUsed/>
    <w:rsid w:val="00811F34"/>
    <w:pPr>
      <w:spacing w:after="100"/>
      <w:ind w:left="480"/>
    </w:pPr>
  </w:style>
  <w:style w:type="paragraph" w:styleId="Tekstpodstawowywcity2">
    <w:name w:val="Body Text Indent 2"/>
    <w:basedOn w:val="Normalny"/>
    <w:link w:val="Tekstpodstawowywcity2Znak"/>
    <w:uiPriority w:val="99"/>
    <w:semiHidden/>
    <w:unhideWhenUsed/>
    <w:rsid w:val="0014341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3412"/>
    <w:rPr>
      <w:rFonts w:ascii="Times New Roman" w:eastAsia="Times New Roman" w:hAnsi="Times New Roman" w:cs="Times New Roman"/>
      <w:sz w:val="24"/>
      <w:szCs w:val="24"/>
      <w:lang w:eastAsia="ar-SA"/>
    </w:rPr>
  </w:style>
  <w:style w:type="paragraph" w:customStyle="1" w:styleId="Zwyky">
    <w:name w:val="Zwykły"/>
    <w:basedOn w:val="Normalny"/>
    <w:rsid w:val="00143412"/>
    <w:pPr>
      <w:spacing w:line="360" w:lineRule="auto"/>
      <w:ind w:firstLine="357"/>
      <w:jc w:val="both"/>
    </w:pPr>
    <w:rPr>
      <w:szCs w:val="20"/>
      <w:lang w:eastAsia="en-US"/>
    </w:rPr>
  </w:style>
  <w:style w:type="paragraph" w:customStyle="1" w:styleId="Podpisrysunkulubtabeli">
    <w:name w:val="Podpis rysunku lub tabeli"/>
    <w:basedOn w:val="Zwyky"/>
    <w:next w:val="Zwyky"/>
    <w:rsid w:val="00143412"/>
    <w:pPr>
      <w:spacing w:before="120" w:after="120" w:line="240" w:lineRule="auto"/>
      <w:ind w:firstLine="0"/>
      <w:jc w:val="left"/>
    </w:pPr>
    <w:rPr>
      <w:b/>
      <w:sz w:val="20"/>
    </w:rPr>
  </w:style>
  <w:style w:type="paragraph" w:customStyle="1" w:styleId="Tekstwtabeli">
    <w:name w:val="Tekst w tabeli"/>
    <w:basedOn w:val="Zwyky"/>
    <w:rsid w:val="00143412"/>
    <w:pPr>
      <w:spacing w:before="40" w:after="40" w:line="240" w:lineRule="auto"/>
      <w:ind w:firstLine="0"/>
    </w:pPr>
    <w:rPr>
      <w:sz w:val="20"/>
    </w:rPr>
  </w:style>
  <w:style w:type="character" w:styleId="Numerstrony">
    <w:name w:val="page number"/>
    <w:basedOn w:val="Domylnaczcionkaakapitu"/>
    <w:rsid w:val="00143412"/>
  </w:style>
  <w:style w:type="character" w:styleId="Pogrubienie">
    <w:name w:val="Strong"/>
    <w:basedOn w:val="Domylnaczcionkaakapitu"/>
    <w:qFormat/>
    <w:rsid w:val="00143412"/>
    <w:rPr>
      <w:b/>
      <w:bCs/>
    </w:rPr>
  </w:style>
  <w:style w:type="paragraph" w:customStyle="1" w:styleId="literatura">
    <w:name w:val="literatura"/>
    <w:basedOn w:val="Normalny"/>
    <w:rsid w:val="00143412"/>
    <w:pPr>
      <w:numPr>
        <w:numId w:val="44"/>
      </w:numPr>
      <w:spacing w:line="360" w:lineRule="auto"/>
      <w:jc w:val="both"/>
    </w:pPr>
    <w:rPr>
      <w:lang w:eastAsia="pl-PL"/>
    </w:rPr>
  </w:style>
</w:styles>
</file>

<file path=word/webSettings.xml><?xml version="1.0" encoding="utf-8"?>
<w:webSettings xmlns:r="http://schemas.openxmlformats.org/officeDocument/2006/relationships" xmlns:w="http://schemas.openxmlformats.org/wordprocessingml/2006/main">
  <w:divs>
    <w:div w:id="3120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pwsz.elblag.pl" TargetMode="Externa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zpt.tele.pw.edu.pl/~andrzej/TP/wyklad/praca%20dypl.p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zpt.tele.pw.edu.pl/~andrzej/TP/wyklad/praca%20dypl.pps" TargetMode="External"/><Relationship Id="rId5" Type="http://schemas.openxmlformats.org/officeDocument/2006/relationships/webSettings" Target="webSettings.xml"/><Relationship Id="rId15" Type="http://schemas.openxmlformats.org/officeDocument/2006/relationships/hyperlink" Target="http://republika.onet.pl/-2,1,1645,artykuly.html" TargetMode="External"/><Relationship Id="rId23" Type="http://schemas.openxmlformats.org/officeDocument/2006/relationships/hyperlink" Target="http://www.pd.pl/index.htm" TargetMode="Externa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EB3A-8689-435E-8973-CC7FBFEA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40</Pages>
  <Words>8668</Words>
  <Characters>52008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60555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K.Brzeski</dc:creator>
  <cp:keywords/>
  <dc:description/>
  <cp:lastModifiedBy>Agnieszka Śliwińska</cp:lastModifiedBy>
  <cp:revision>35</cp:revision>
  <cp:lastPrinted>2012-10-03T11:15:00Z</cp:lastPrinted>
  <dcterms:created xsi:type="dcterms:W3CDTF">2012-09-26T12:12:00Z</dcterms:created>
  <dcterms:modified xsi:type="dcterms:W3CDTF">2015-03-10T07:25:00Z</dcterms:modified>
</cp:coreProperties>
</file>