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Odwoanieprzypisukocowego"/>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031"/>
        <w:gridCol w:w="2425"/>
      </w:tblGrid>
      <w:tr w:rsidR="007D3852" w:rsidRPr="009F5B61" w:rsidTr="00CF3BB1">
        <w:trPr>
          <w:trHeight w:val="314"/>
        </w:trPr>
        <w:tc>
          <w:tcPr>
            <w:tcW w:w="2228" w:type="dxa"/>
            <w:shd w:val="clear" w:color="auto" w:fill="FFFFFF"/>
          </w:tcPr>
          <w:p w:rsidR="007D3852" w:rsidRPr="005E466D" w:rsidRDefault="007D3852"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7D3852" w:rsidRPr="007D3852" w:rsidRDefault="007D3852" w:rsidP="007D3852">
            <w:pPr>
              <w:shd w:val="clear" w:color="auto" w:fill="FFFFFF"/>
              <w:spacing w:after="0"/>
              <w:ind w:right="-993"/>
              <w:jc w:val="left"/>
              <w:rPr>
                <w:rFonts w:ascii="Verdana" w:hAnsi="Verdana" w:cs="Arial"/>
                <w:color w:val="002060"/>
                <w:sz w:val="20"/>
                <w:lang w:val="en-GB"/>
              </w:rPr>
            </w:pPr>
            <w:r w:rsidRPr="007D3852">
              <w:rPr>
                <w:rFonts w:ascii="Verdana" w:hAnsi="Verdana" w:cs="Arial"/>
                <w:color w:val="002060"/>
                <w:sz w:val="20"/>
                <w:lang w:val="en-GB"/>
              </w:rPr>
              <w:t>The  State University of</w:t>
            </w:r>
            <w:r>
              <w:rPr>
                <w:rFonts w:ascii="Verdana" w:hAnsi="Verdana" w:cs="Arial"/>
                <w:color w:val="002060"/>
                <w:sz w:val="20"/>
                <w:lang w:val="en-GB"/>
              </w:rPr>
              <w:t xml:space="preserve"> </w:t>
            </w:r>
            <w:r w:rsidRPr="007D3852">
              <w:rPr>
                <w:rFonts w:ascii="Verdana" w:hAnsi="Verdana" w:cs="Arial"/>
                <w:color w:val="002060"/>
                <w:sz w:val="20"/>
                <w:lang w:val="en-GB"/>
              </w:rPr>
              <w:t>Applied Sciences</w:t>
            </w:r>
            <w:r>
              <w:rPr>
                <w:rFonts w:ascii="Verdana" w:hAnsi="Verdana" w:cs="Arial"/>
                <w:color w:val="002060"/>
                <w:sz w:val="20"/>
                <w:lang w:val="en-GB"/>
              </w:rPr>
              <w:t xml:space="preserve"> </w:t>
            </w:r>
            <w:r w:rsidRPr="007D3852">
              <w:rPr>
                <w:rFonts w:ascii="Verdana" w:hAnsi="Verdana" w:cs="Arial"/>
                <w:color w:val="002060"/>
                <w:sz w:val="20"/>
                <w:lang w:val="en-GB"/>
              </w:rPr>
              <w:t>in Elblag</w:t>
            </w:r>
          </w:p>
        </w:tc>
      </w:tr>
      <w:tr w:rsidR="007D3852" w:rsidRPr="005E466D" w:rsidTr="007D3852">
        <w:trPr>
          <w:trHeight w:val="314"/>
        </w:trPr>
        <w:tc>
          <w:tcPr>
            <w:tcW w:w="2228" w:type="dxa"/>
            <w:shd w:val="clear" w:color="auto" w:fill="FFFFFF"/>
          </w:tcPr>
          <w:p w:rsidR="007D3852" w:rsidRPr="005E466D" w:rsidRDefault="007D3852"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D3852" w:rsidRPr="005E466D" w:rsidRDefault="007D3852"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D3852" w:rsidRPr="005E466D" w:rsidRDefault="007D3852"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D3852" w:rsidRPr="007D3852" w:rsidRDefault="007D3852" w:rsidP="00C34A40">
            <w:pPr>
              <w:shd w:val="clear" w:color="auto" w:fill="FFFFFF"/>
              <w:spacing w:after="0"/>
              <w:ind w:right="-993"/>
              <w:jc w:val="left"/>
              <w:rPr>
                <w:rFonts w:ascii="Verdana" w:hAnsi="Verdana" w:cs="Arial"/>
                <w:color w:val="002060"/>
                <w:sz w:val="20"/>
                <w:lang w:val="en-GB"/>
              </w:rPr>
            </w:pPr>
            <w:r w:rsidRPr="007D3852">
              <w:rPr>
                <w:rFonts w:ascii="Verdana" w:hAnsi="Verdana" w:cs="Arial"/>
                <w:color w:val="002060"/>
                <w:sz w:val="20"/>
                <w:lang w:val="en-GB"/>
              </w:rPr>
              <w:t>PL ELBLAG01</w:t>
            </w:r>
          </w:p>
        </w:tc>
        <w:tc>
          <w:tcPr>
            <w:tcW w:w="2031" w:type="dxa"/>
            <w:shd w:val="clear" w:color="auto" w:fill="FFFFFF"/>
          </w:tcPr>
          <w:p w:rsidR="007D3852" w:rsidRPr="005E466D" w:rsidRDefault="007D3852"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425" w:type="dxa"/>
            <w:shd w:val="clear" w:color="auto" w:fill="FFFFFF"/>
          </w:tcPr>
          <w:p w:rsidR="007D3852" w:rsidRPr="005E466D" w:rsidRDefault="007D3852" w:rsidP="00107B17">
            <w:pPr>
              <w:shd w:val="clear" w:color="auto" w:fill="FFFFFF"/>
              <w:ind w:right="-993"/>
              <w:jc w:val="center"/>
              <w:rPr>
                <w:rFonts w:ascii="Verdana" w:hAnsi="Verdana" w:cs="Arial"/>
                <w:b/>
                <w:color w:val="002060"/>
                <w:sz w:val="20"/>
                <w:lang w:val="en-GB"/>
              </w:rPr>
            </w:pPr>
          </w:p>
        </w:tc>
      </w:tr>
      <w:tr w:rsidR="007D3852" w:rsidRPr="005E466D" w:rsidTr="007D3852">
        <w:trPr>
          <w:trHeight w:val="472"/>
        </w:trPr>
        <w:tc>
          <w:tcPr>
            <w:tcW w:w="2228" w:type="dxa"/>
            <w:shd w:val="clear" w:color="auto" w:fill="FFFFFF"/>
          </w:tcPr>
          <w:p w:rsidR="007D3852" w:rsidRPr="005E466D" w:rsidRDefault="007D3852"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D3852" w:rsidRPr="00AC4290" w:rsidRDefault="007D3852" w:rsidP="00C34A40">
            <w:pPr>
              <w:shd w:val="clear" w:color="auto" w:fill="FFFFFF"/>
              <w:spacing w:after="0"/>
              <w:ind w:right="-993"/>
              <w:jc w:val="left"/>
              <w:rPr>
                <w:rFonts w:ascii="Verdana" w:hAnsi="Verdana" w:cs="Arial"/>
                <w:color w:val="002060"/>
                <w:sz w:val="20"/>
                <w:lang w:val="en-GB"/>
              </w:rPr>
            </w:pPr>
            <w:proofErr w:type="spellStart"/>
            <w:r w:rsidRPr="007D3852">
              <w:rPr>
                <w:rFonts w:ascii="Verdana" w:hAnsi="Verdana" w:cs="Arial"/>
                <w:color w:val="002060"/>
                <w:sz w:val="20"/>
                <w:lang w:val="en-GB"/>
              </w:rPr>
              <w:t>ul</w:t>
            </w:r>
            <w:proofErr w:type="spellEnd"/>
            <w:r w:rsidRPr="007D3852">
              <w:rPr>
                <w:rFonts w:ascii="Verdana" w:hAnsi="Verdana" w:cs="Arial"/>
                <w:color w:val="002060"/>
                <w:sz w:val="20"/>
                <w:lang w:val="en-GB"/>
              </w:rPr>
              <w:t xml:space="preserve">. </w:t>
            </w:r>
            <w:proofErr w:type="spellStart"/>
            <w:r w:rsidRPr="007D3852">
              <w:rPr>
                <w:rFonts w:ascii="Verdana" w:hAnsi="Verdana" w:cs="Arial"/>
                <w:color w:val="002060"/>
                <w:sz w:val="20"/>
                <w:lang w:val="en-GB"/>
              </w:rPr>
              <w:t>Wojska</w:t>
            </w:r>
            <w:proofErr w:type="spellEnd"/>
            <w:r w:rsidRPr="007D3852">
              <w:rPr>
                <w:rFonts w:ascii="Verdana" w:hAnsi="Verdana" w:cs="Arial"/>
                <w:color w:val="002060"/>
                <w:sz w:val="20"/>
                <w:lang w:val="en-GB"/>
              </w:rPr>
              <w:t xml:space="preserve"> </w:t>
            </w:r>
            <w:proofErr w:type="spellStart"/>
            <w:r w:rsidRPr="007D3852">
              <w:rPr>
                <w:rFonts w:ascii="Verdana" w:hAnsi="Verdana" w:cs="Arial"/>
                <w:color w:val="002060"/>
                <w:sz w:val="20"/>
                <w:lang w:val="en-GB"/>
              </w:rPr>
              <w:t>Polskiego</w:t>
            </w:r>
            <w:proofErr w:type="spellEnd"/>
            <w:r w:rsidRPr="007D3852">
              <w:rPr>
                <w:rFonts w:ascii="Verdana" w:hAnsi="Verdana" w:cs="Arial"/>
                <w:color w:val="002060"/>
                <w:sz w:val="20"/>
                <w:lang w:val="en-GB"/>
              </w:rPr>
              <w:t xml:space="preserve"> 1</w:t>
            </w:r>
            <w:r w:rsidRPr="007D3852">
              <w:rPr>
                <w:rFonts w:ascii="Verdana" w:hAnsi="Verdana" w:cs="Arial"/>
                <w:color w:val="002060"/>
                <w:sz w:val="20"/>
                <w:lang w:val="en-GB"/>
              </w:rPr>
              <w:br/>
              <w:t xml:space="preserve">82-300 </w:t>
            </w:r>
            <w:proofErr w:type="spellStart"/>
            <w:r w:rsidRPr="007D3852">
              <w:rPr>
                <w:rFonts w:ascii="Verdana" w:hAnsi="Verdana" w:cs="Arial"/>
                <w:color w:val="002060"/>
                <w:sz w:val="20"/>
                <w:lang w:val="en-GB"/>
              </w:rPr>
              <w:t>Elbląg</w:t>
            </w:r>
            <w:proofErr w:type="spellEnd"/>
            <w:r w:rsidRPr="007D3852">
              <w:rPr>
                <w:rFonts w:ascii="Verdana" w:hAnsi="Verdana" w:cs="Arial"/>
                <w:color w:val="002060"/>
                <w:sz w:val="20"/>
                <w:lang w:val="en-GB"/>
              </w:rPr>
              <w:t>,</w:t>
            </w:r>
          </w:p>
        </w:tc>
        <w:tc>
          <w:tcPr>
            <w:tcW w:w="2031" w:type="dxa"/>
            <w:shd w:val="clear" w:color="auto" w:fill="FFFFFF"/>
          </w:tcPr>
          <w:p w:rsidR="007D3852" w:rsidRPr="005E466D" w:rsidRDefault="007D3852"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425" w:type="dxa"/>
            <w:shd w:val="clear" w:color="auto" w:fill="FFFFFF"/>
          </w:tcPr>
          <w:p w:rsidR="007D3852" w:rsidRPr="005E466D" w:rsidRDefault="007D3852" w:rsidP="00107B17">
            <w:pPr>
              <w:shd w:val="clear" w:color="auto" w:fill="FFFFFF"/>
              <w:ind w:right="-993"/>
              <w:jc w:val="center"/>
              <w:rPr>
                <w:rFonts w:ascii="Verdana" w:hAnsi="Verdana" w:cs="Arial"/>
                <w:b/>
                <w:sz w:val="20"/>
                <w:lang w:val="en-GB"/>
              </w:rPr>
            </w:pPr>
            <w:r w:rsidRPr="007D3852">
              <w:rPr>
                <w:rFonts w:ascii="Verdana" w:hAnsi="Verdana" w:cs="Arial"/>
                <w:sz w:val="16"/>
                <w:szCs w:val="16"/>
                <w:lang w:val="en-GB"/>
              </w:rPr>
              <w:t>POLAND</w:t>
            </w:r>
          </w:p>
        </w:tc>
      </w:tr>
      <w:tr w:rsidR="007D3852" w:rsidRPr="005E466D" w:rsidTr="007D3852">
        <w:trPr>
          <w:trHeight w:val="811"/>
        </w:trPr>
        <w:tc>
          <w:tcPr>
            <w:tcW w:w="2228" w:type="dxa"/>
            <w:shd w:val="clear" w:color="auto" w:fill="FFFFFF"/>
          </w:tcPr>
          <w:p w:rsidR="007D3852" w:rsidRPr="005E466D" w:rsidRDefault="007D3852"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D3852" w:rsidRPr="007D3852" w:rsidRDefault="007D3852" w:rsidP="00C34A40">
            <w:pPr>
              <w:shd w:val="clear" w:color="auto" w:fill="FFFFFF"/>
              <w:spacing w:after="0"/>
              <w:ind w:right="-993"/>
              <w:jc w:val="left"/>
              <w:rPr>
                <w:rFonts w:ascii="Verdana" w:hAnsi="Verdana" w:cs="Arial"/>
                <w:color w:val="002060"/>
                <w:sz w:val="20"/>
                <w:lang w:val="en-GB"/>
              </w:rPr>
            </w:pPr>
            <w:r w:rsidRPr="007D3852">
              <w:rPr>
                <w:rFonts w:ascii="Verdana" w:hAnsi="Verdana" w:cs="Arial"/>
                <w:color w:val="002060"/>
                <w:sz w:val="20"/>
                <w:lang w:val="en-GB"/>
              </w:rPr>
              <w:t>The  State University of</w:t>
            </w:r>
            <w:r w:rsidRPr="007D3852">
              <w:rPr>
                <w:rFonts w:ascii="Verdana" w:hAnsi="Verdana" w:cs="Arial"/>
                <w:color w:val="002060"/>
                <w:sz w:val="20"/>
                <w:lang w:val="en-GB"/>
              </w:rPr>
              <w:br/>
              <w:t>Applied Sciences</w:t>
            </w:r>
            <w:r w:rsidRPr="007D3852">
              <w:rPr>
                <w:rFonts w:ascii="Verdana" w:hAnsi="Verdana" w:cs="Arial"/>
                <w:color w:val="002060"/>
                <w:sz w:val="20"/>
                <w:lang w:val="en-GB"/>
              </w:rPr>
              <w:br/>
              <w:t>in Elblag</w:t>
            </w:r>
          </w:p>
        </w:tc>
        <w:tc>
          <w:tcPr>
            <w:tcW w:w="2031" w:type="dxa"/>
            <w:shd w:val="clear" w:color="auto" w:fill="FFFFFF"/>
          </w:tcPr>
          <w:p w:rsidR="007D3852" w:rsidRDefault="007D3852"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D3852" w:rsidRPr="00C17AB2" w:rsidRDefault="007D3852"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25" w:type="dxa"/>
            <w:shd w:val="clear" w:color="auto" w:fill="FFFFFF"/>
          </w:tcPr>
          <w:p w:rsidR="007D3852" w:rsidRPr="005E466D" w:rsidRDefault="007D3852" w:rsidP="00107B17">
            <w:pPr>
              <w:shd w:val="clear" w:color="auto" w:fill="FFFFFF"/>
              <w:ind w:right="-993"/>
              <w:jc w:val="left"/>
              <w:rPr>
                <w:rFonts w:ascii="Verdana" w:hAnsi="Verdana" w:cs="Arial"/>
                <w:b/>
                <w:color w:val="002060"/>
                <w:sz w:val="20"/>
                <w:lang w:val="fr-BE"/>
              </w:rPr>
            </w:pPr>
          </w:p>
        </w:tc>
      </w:tr>
      <w:tr w:rsidR="00F8532D" w:rsidRPr="005F0E76" w:rsidTr="007D3852">
        <w:trPr>
          <w:trHeight w:val="811"/>
        </w:trPr>
        <w:tc>
          <w:tcPr>
            <w:tcW w:w="2228"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Odwoanieprzypisukocowego"/>
                <w:rFonts w:ascii="Verdana" w:hAnsi="Verdana" w:cs="Arial"/>
                <w:sz w:val="20"/>
                <w:lang w:val="en-GB"/>
              </w:rPr>
              <w:endnoteReference w:id="7"/>
            </w:r>
            <w:r w:rsidRPr="00474BE2">
              <w:rPr>
                <w:rFonts w:ascii="Verdana" w:hAnsi="Verdana" w:cs="Arial"/>
                <w:sz w:val="20"/>
                <w:lang w:val="en-GB"/>
              </w:rPr>
              <w:t xml:space="preserve"> </w:t>
            </w:r>
          </w:p>
          <w:p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031"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25" w:type="dxa"/>
            <w:shd w:val="clear" w:color="auto" w:fill="FFFFFF"/>
          </w:tcPr>
          <w:p w:rsidR="006F285A" w:rsidRDefault="004851E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4851E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7D3852" w:rsidRDefault="007967A9" w:rsidP="00107B17">
      <w:pPr>
        <w:shd w:val="clear" w:color="auto" w:fill="FFFFFF"/>
        <w:spacing w:after="120"/>
        <w:ind w:right="-992"/>
        <w:jc w:val="left"/>
        <w:rPr>
          <w:rFonts w:ascii="Verdana" w:hAnsi="Verdana" w:cs="Arial"/>
          <w:b/>
          <w:color w:val="002060"/>
          <w:sz w:val="16"/>
          <w:szCs w:val="16"/>
          <w:lang w:val="de-D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E6" w:rsidRDefault="00EE40E6">
      <w:r>
        <w:separator/>
      </w:r>
    </w:p>
  </w:endnote>
  <w:endnote w:type="continuationSeparator" w:id="0">
    <w:p w:rsidR="00EE40E6" w:rsidRDefault="00EE40E6">
      <w:r>
        <w:continuationSeparator/>
      </w:r>
    </w:p>
  </w:endnote>
  <w:endnote w:id="1">
    <w:p w:rsidR="00252D45" w:rsidRPr="00B223B0" w:rsidRDefault="00252D45" w:rsidP="00B223B0">
      <w:pPr>
        <w:pStyle w:val="Tekstprzypisukocowego"/>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Tekstprzypisukocowego"/>
        <w:spacing w:after="10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Tekstprzypisukocowego"/>
        <w:spacing w:after="10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Tekstprzypisukocowego"/>
        <w:spacing w:after="100"/>
        <w:rPr>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7D3852" w:rsidRPr="00B223B0" w:rsidRDefault="007D3852" w:rsidP="00B223B0">
      <w:pPr>
        <w:pStyle w:val="Tekstprzypisukocowego"/>
        <w:spacing w:after="100"/>
        <w:rPr>
          <w:sz w:val="16"/>
          <w:szCs w:val="16"/>
          <w:lang w:val="en-GB"/>
        </w:rPr>
      </w:pPr>
      <w:r w:rsidRPr="00B223B0">
        <w:rPr>
          <w:rStyle w:val="Odwoanieprzypisukocowego"/>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D3852" w:rsidRPr="00B223B0" w:rsidRDefault="007D3852" w:rsidP="00B223B0">
      <w:pPr>
        <w:pStyle w:val="Tekstprzypisukocowego"/>
        <w:spacing w:after="10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cze"/>
            <w:rFonts w:ascii="Verdana" w:hAnsi="Verdana"/>
            <w:sz w:val="16"/>
            <w:szCs w:val="16"/>
            <w:lang w:val="en-GB"/>
          </w:rPr>
          <w:t>https://www.iso.org/obp/ui/#search</w:t>
        </w:r>
      </w:hyperlink>
      <w:r w:rsidRPr="00B223B0">
        <w:rPr>
          <w:rFonts w:ascii="Verdana" w:hAnsi="Verdana"/>
          <w:sz w:val="16"/>
          <w:szCs w:val="16"/>
          <w:lang w:val="en-GB"/>
        </w:rPr>
        <w:t>.</w:t>
      </w:r>
    </w:p>
  </w:endnote>
  <w:endnote w:id="7">
    <w:p w:rsidR="00F8532D" w:rsidRPr="00672D6F" w:rsidRDefault="00F8532D" w:rsidP="00B223B0">
      <w:pPr>
        <w:pStyle w:val="Tekstprzypisukocowego"/>
        <w:spacing w:after="100"/>
        <w:rPr>
          <w:rFonts w:ascii="Verdana" w:hAnsi="Verdana"/>
          <w:color w:val="FF0000"/>
          <w:sz w:val="16"/>
          <w:szCs w:val="16"/>
          <w:lang w:val="en-GB"/>
        </w:rPr>
      </w:pPr>
      <w:r w:rsidRPr="00B223B0">
        <w:rPr>
          <w:rStyle w:val="Odwoanieprzypisukocowego"/>
          <w:sz w:val="16"/>
          <w:szCs w:val="16"/>
        </w:rPr>
        <w:endnoteRef/>
      </w:r>
      <w:r w:rsidR="00F71F07" w:rsidRPr="00B223B0">
        <w:rPr>
          <w:sz w:val="16"/>
          <w:szCs w:val="16"/>
          <w:lang w:val="en-GB"/>
        </w:rPr>
        <w:t xml:space="preserve"> </w:t>
      </w:r>
      <w:r w:rsidRPr="00B223B0">
        <w:rPr>
          <w:rFonts w:ascii="Verdana" w:hAnsi="Verdana"/>
          <w:sz w:val="16"/>
          <w:szCs w:val="16"/>
          <w:lang w:val="en-GB"/>
        </w:rPr>
        <w:t xml:space="preserve">The top-level NACE sector codes </w:t>
      </w:r>
      <w:r w:rsidR="00252FF1" w:rsidRPr="00B223B0">
        <w:rPr>
          <w:rFonts w:ascii="Verdana" w:hAnsi="Verdana"/>
          <w:sz w:val="16"/>
          <w:szCs w:val="16"/>
          <w:lang w:val="en-GB"/>
        </w:rPr>
        <w:t xml:space="preserve">are </w:t>
      </w:r>
      <w:r w:rsidRPr="00B223B0">
        <w:rPr>
          <w:rFonts w:ascii="Verdana" w:hAnsi="Verdana"/>
          <w:sz w:val="16"/>
          <w:szCs w:val="16"/>
          <w:lang w:val="en-GB"/>
        </w:rPr>
        <w:t xml:space="preserve">available at </w:t>
      </w:r>
      <w:hyperlink r:id="rId2" w:history="1">
        <w:r w:rsidRPr="00B223B0">
          <w:rPr>
            <w:rStyle w:val="Hipercze"/>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B223B0">
      <w:pPr>
        <w:spacing w:after="10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ipercze"/>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ipercze"/>
            <w:rFonts w:ascii="Verdana" w:hAnsi="Verdana"/>
            <w:sz w:val="16"/>
            <w:szCs w:val="16"/>
            <w:lang w:val="en-GB"/>
          </w:rPr>
          <w:t>http://ec.europa.eu/education/tools/isced-f_en.htm</w:t>
        </w:r>
      </w:hyperlink>
      <w:r w:rsidR="00252FF1" w:rsidRPr="00B223B0">
        <w:rPr>
          <w:rStyle w:val="Hipercz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26C1C">
        <w:rPr>
          <w:rStyle w:val="Odwoanieprzypisukocowego"/>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4851E4">
        <w:pPr>
          <w:pStyle w:val="Stopka"/>
          <w:jc w:val="center"/>
        </w:pPr>
        <w:r>
          <w:fldChar w:fldCharType="begin"/>
        </w:r>
        <w:r w:rsidR="0081766A">
          <w:instrText xml:space="preserve"> PAGE   \* MERGEFORMAT </w:instrText>
        </w:r>
        <w:r>
          <w:fldChar w:fldCharType="separate"/>
        </w:r>
        <w:r w:rsidR="007D3852">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E6" w:rsidRDefault="00EE40E6">
      <w:r>
        <w:separator/>
      </w:r>
    </w:p>
  </w:footnote>
  <w:footnote w:type="continuationSeparator" w:id="0">
    <w:p w:rsidR="00EE40E6" w:rsidRDefault="00EE4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C72865">
      <w:rPr>
        <w:rFonts w:ascii="Arial Narrow" w:hAnsi="Arial Narrow"/>
        <w:sz w:val="18"/>
        <w:szCs w:val="18"/>
        <w:lang w:val="en-GB"/>
      </w:rPr>
      <w:t>2015</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4851E4" w:rsidP="00AD66BB">
          <w:pPr>
            <w:tabs>
              <w:tab w:val="left" w:pos="0"/>
              <w:tab w:val="left" w:pos="1134"/>
              <w:tab w:val="left" w:pos="3261"/>
              <w:tab w:val="left" w:pos="4253"/>
              <w:tab w:val="left" w:pos="4678"/>
            </w:tabs>
            <w:jc w:val="center"/>
            <w:rPr>
              <w:rFonts w:ascii="Verdana" w:hAnsi="Verdana"/>
              <w:b/>
              <w:sz w:val="18"/>
              <w:szCs w:val="18"/>
              <w:lang w:val="en-GB"/>
            </w:rPr>
          </w:pPr>
          <w:r w:rsidRPr="004851E4">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193"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5"/>
    <o:shapelayout v:ext="edit">
      <o:idmap v:ext="edit" data="8"/>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851E4"/>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3852"/>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4851E4"/>
    <w:pPr>
      <w:keepNext/>
      <w:numPr>
        <w:ilvl w:val="1"/>
        <w:numId w:val="3"/>
      </w:numPr>
      <w:outlineLvl w:val="1"/>
    </w:pPr>
    <w:rPr>
      <w:b/>
    </w:rPr>
  </w:style>
  <w:style w:type="paragraph" w:styleId="Nagwek3">
    <w:name w:val="heading 3"/>
    <w:basedOn w:val="Normalny"/>
    <w:next w:val="Text3"/>
    <w:link w:val="Nagwek3Znak"/>
    <w:qFormat/>
    <w:rsid w:val="004851E4"/>
    <w:pPr>
      <w:keepNext/>
      <w:numPr>
        <w:ilvl w:val="2"/>
        <w:numId w:val="3"/>
      </w:numPr>
      <w:outlineLvl w:val="2"/>
    </w:pPr>
    <w:rPr>
      <w:i/>
    </w:rPr>
  </w:style>
  <w:style w:type="paragraph" w:styleId="Nagwek4">
    <w:name w:val="heading 4"/>
    <w:basedOn w:val="Normalny"/>
    <w:next w:val="Text4"/>
    <w:qFormat/>
    <w:rsid w:val="004851E4"/>
    <w:pPr>
      <w:keepNext/>
      <w:numPr>
        <w:ilvl w:val="3"/>
        <w:numId w:val="3"/>
      </w:numPr>
      <w:outlineLvl w:val="3"/>
    </w:pPr>
  </w:style>
  <w:style w:type="paragraph" w:styleId="Nagwek5">
    <w:name w:val="heading 5"/>
    <w:basedOn w:val="Normalny"/>
    <w:next w:val="Normalny"/>
    <w:rsid w:val="004851E4"/>
    <w:pPr>
      <w:tabs>
        <w:tab w:val="num" w:pos="0"/>
      </w:tabs>
      <w:spacing w:before="240" w:after="60"/>
      <w:outlineLvl w:val="4"/>
    </w:pPr>
    <w:rPr>
      <w:rFonts w:ascii="Arial" w:hAnsi="Arial"/>
      <w:sz w:val="22"/>
    </w:rPr>
  </w:style>
  <w:style w:type="paragraph" w:styleId="Nagwek6">
    <w:name w:val="heading 6"/>
    <w:basedOn w:val="Normalny"/>
    <w:next w:val="Normalny"/>
    <w:rsid w:val="004851E4"/>
    <w:pPr>
      <w:tabs>
        <w:tab w:val="num" w:pos="0"/>
      </w:tabs>
      <w:spacing w:before="240" w:after="60"/>
      <w:outlineLvl w:val="5"/>
    </w:pPr>
    <w:rPr>
      <w:rFonts w:ascii="Arial" w:hAnsi="Arial"/>
      <w:i/>
      <w:sz w:val="22"/>
    </w:rPr>
  </w:style>
  <w:style w:type="paragraph" w:styleId="Nagwek7">
    <w:name w:val="heading 7"/>
    <w:basedOn w:val="Normalny"/>
    <w:next w:val="Normalny"/>
    <w:rsid w:val="004851E4"/>
    <w:pPr>
      <w:tabs>
        <w:tab w:val="num" w:pos="0"/>
      </w:tabs>
      <w:spacing w:before="240" w:after="60"/>
      <w:outlineLvl w:val="6"/>
    </w:pPr>
    <w:rPr>
      <w:rFonts w:ascii="Arial" w:hAnsi="Arial"/>
      <w:sz w:val="20"/>
    </w:rPr>
  </w:style>
  <w:style w:type="paragraph" w:styleId="Nagwek8">
    <w:name w:val="heading 8"/>
    <w:basedOn w:val="Normalny"/>
    <w:next w:val="Normalny"/>
    <w:rsid w:val="004851E4"/>
    <w:pPr>
      <w:tabs>
        <w:tab w:val="num" w:pos="0"/>
      </w:tabs>
      <w:spacing w:before="240" w:after="60"/>
      <w:outlineLvl w:val="7"/>
    </w:pPr>
    <w:rPr>
      <w:rFonts w:ascii="Arial" w:hAnsi="Arial"/>
      <w:i/>
      <w:sz w:val="20"/>
    </w:rPr>
  </w:style>
  <w:style w:type="paragraph" w:styleId="Nagwek9">
    <w:name w:val="heading 9"/>
    <w:basedOn w:val="Normalny"/>
    <w:next w:val="Normalny"/>
    <w:rsid w:val="004851E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851E4"/>
    <w:pPr>
      <w:ind w:left="482"/>
    </w:pPr>
  </w:style>
  <w:style w:type="paragraph" w:customStyle="1" w:styleId="Text2">
    <w:name w:val="Text 2"/>
    <w:basedOn w:val="Normalny"/>
    <w:rsid w:val="004851E4"/>
    <w:pPr>
      <w:tabs>
        <w:tab w:val="left" w:pos="2302"/>
      </w:tabs>
      <w:ind w:left="1202"/>
    </w:pPr>
  </w:style>
  <w:style w:type="paragraph" w:customStyle="1" w:styleId="Text3">
    <w:name w:val="Text 3"/>
    <w:basedOn w:val="Normalny"/>
    <w:rsid w:val="004851E4"/>
    <w:pPr>
      <w:tabs>
        <w:tab w:val="left" w:pos="2302"/>
      </w:tabs>
      <w:ind w:left="1202"/>
    </w:pPr>
  </w:style>
  <w:style w:type="paragraph" w:customStyle="1" w:styleId="Text4">
    <w:name w:val="Text 4"/>
    <w:basedOn w:val="Normalny"/>
    <w:rsid w:val="004851E4"/>
    <w:pPr>
      <w:tabs>
        <w:tab w:val="left" w:pos="2302"/>
      </w:tabs>
      <w:ind w:left="1202"/>
    </w:pPr>
  </w:style>
  <w:style w:type="paragraph" w:customStyle="1" w:styleId="Address">
    <w:name w:val="Address"/>
    <w:basedOn w:val="Normalny"/>
    <w:rsid w:val="004851E4"/>
    <w:pPr>
      <w:spacing w:after="0"/>
      <w:jc w:val="left"/>
    </w:pPr>
  </w:style>
  <w:style w:type="paragraph" w:customStyle="1" w:styleId="AddressTL">
    <w:name w:val="AddressTL"/>
    <w:basedOn w:val="Normalny"/>
    <w:next w:val="Normalny"/>
    <w:rsid w:val="004851E4"/>
    <w:pPr>
      <w:spacing w:after="720"/>
      <w:jc w:val="left"/>
    </w:pPr>
  </w:style>
  <w:style w:type="paragraph" w:customStyle="1" w:styleId="AddressTR">
    <w:name w:val="AddressTR"/>
    <w:basedOn w:val="Normalny"/>
    <w:next w:val="Normalny"/>
    <w:rsid w:val="004851E4"/>
    <w:pPr>
      <w:spacing w:after="720"/>
      <w:ind w:left="5103"/>
      <w:jc w:val="left"/>
    </w:pPr>
  </w:style>
  <w:style w:type="paragraph" w:styleId="Tekstblokowy">
    <w:name w:val="Block Text"/>
    <w:basedOn w:val="Normalny"/>
    <w:rsid w:val="004851E4"/>
    <w:pPr>
      <w:spacing w:after="120"/>
      <w:ind w:left="1440" w:right="1440"/>
    </w:pPr>
  </w:style>
  <w:style w:type="paragraph" w:styleId="Tekstpodstawowy">
    <w:name w:val="Body Text"/>
    <w:basedOn w:val="Normalny"/>
    <w:rsid w:val="004851E4"/>
    <w:pPr>
      <w:spacing w:after="120"/>
    </w:pPr>
  </w:style>
  <w:style w:type="paragraph" w:styleId="Tekstpodstawowy2">
    <w:name w:val="Body Text 2"/>
    <w:basedOn w:val="Normalny"/>
    <w:rsid w:val="004851E4"/>
    <w:pPr>
      <w:spacing w:after="120" w:line="480" w:lineRule="auto"/>
    </w:pPr>
  </w:style>
  <w:style w:type="paragraph" w:styleId="Tekstpodstawowy3">
    <w:name w:val="Body Text 3"/>
    <w:basedOn w:val="Normalny"/>
    <w:rsid w:val="004851E4"/>
    <w:pPr>
      <w:spacing w:after="120"/>
    </w:pPr>
    <w:rPr>
      <w:sz w:val="16"/>
    </w:rPr>
  </w:style>
  <w:style w:type="paragraph" w:styleId="Tekstpodstawowyzwciciem">
    <w:name w:val="Body Text First Indent"/>
    <w:basedOn w:val="Tekstpodstawowy"/>
    <w:rsid w:val="004851E4"/>
    <w:pPr>
      <w:ind w:firstLine="210"/>
    </w:pPr>
  </w:style>
  <w:style w:type="paragraph" w:styleId="Tekstpodstawowywcity">
    <w:name w:val="Body Text Indent"/>
    <w:basedOn w:val="Normalny"/>
    <w:rsid w:val="004851E4"/>
    <w:pPr>
      <w:spacing w:after="120"/>
      <w:ind w:left="283"/>
    </w:pPr>
  </w:style>
  <w:style w:type="paragraph" w:styleId="Tekstpodstawowyzwciciem2">
    <w:name w:val="Body Text First Indent 2"/>
    <w:basedOn w:val="Tekstpodstawowywcity"/>
    <w:rsid w:val="004851E4"/>
    <w:pPr>
      <w:ind w:firstLine="210"/>
    </w:pPr>
  </w:style>
  <w:style w:type="paragraph" w:styleId="Tekstpodstawowywcity2">
    <w:name w:val="Body Text Indent 2"/>
    <w:basedOn w:val="Normalny"/>
    <w:rsid w:val="004851E4"/>
    <w:pPr>
      <w:spacing w:after="120" w:line="480" w:lineRule="auto"/>
      <w:ind w:left="283"/>
    </w:pPr>
  </w:style>
  <w:style w:type="paragraph" w:styleId="Tekstpodstawowywcity3">
    <w:name w:val="Body Text Indent 3"/>
    <w:basedOn w:val="Normalny"/>
    <w:rsid w:val="004851E4"/>
    <w:pPr>
      <w:spacing w:after="120"/>
      <w:ind w:left="283"/>
    </w:pPr>
    <w:rPr>
      <w:sz w:val="16"/>
    </w:rPr>
  </w:style>
  <w:style w:type="paragraph" w:styleId="Legenda">
    <w:name w:val="caption"/>
    <w:basedOn w:val="Normalny"/>
    <w:next w:val="Normalny"/>
    <w:rsid w:val="004851E4"/>
    <w:pPr>
      <w:spacing w:before="120" w:after="120"/>
    </w:pPr>
    <w:rPr>
      <w:b/>
    </w:rPr>
  </w:style>
  <w:style w:type="paragraph" w:customStyle="1" w:styleId="ChapterTitle">
    <w:name w:val="ChapterTitle"/>
    <w:basedOn w:val="Normalny"/>
    <w:next w:val="SectionTitle"/>
    <w:rsid w:val="004851E4"/>
    <w:pPr>
      <w:keepNext/>
      <w:spacing w:after="480"/>
      <w:jc w:val="center"/>
    </w:pPr>
    <w:rPr>
      <w:b/>
      <w:sz w:val="32"/>
    </w:rPr>
  </w:style>
  <w:style w:type="paragraph" w:customStyle="1" w:styleId="SectionTitle">
    <w:name w:val="SectionTitle"/>
    <w:basedOn w:val="Normalny"/>
    <w:next w:val="Nagwek1"/>
    <w:rsid w:val="004851E4"/>
    <w:pPr>
      <w:keepNext/>
      <w:spacing w:after="480"/>
      <w:jc w:val="center"/>
    </w:pPr>
    <w:rPr>
      <w:b/>
      <w:smallCaps/>
      <w:sz w:val="28"/>
    </w:rPr>
  </w:style>
  <w:style w:type="paragraph" w:styleId="Zwrotpoegnalny">
    <w:name w:val="Closing"/>
    <w:basedOn w:val="Normalny"/>
    <w:rsid w:val="004851E4"/>
    <w:pPr>
      <w:ind w:left="4252"/>
    </w:pPr>
  </w:style>
  <w:style w:type="paragraph" w:styleId="Tekstkomentarza">
    <w:name w:val="annotation text"/>
    <w:basedOn w:val="Normalny"/>
    <w:link w:val="TekstkomentarzaZnak"/>
    <w:rsid w:val="004851E4"/>
    <w:rPr>
      <w:sz w:val="20"/>
    </w:rPr>
  </w:style>
  <w:style w:type="paragraph" w:styleId="Data">
    <w:name w:val="Date"/>
    <w:basedOn w:val="Normalny"/>
    <w:next w:val="References"/>
    <w:rsid w:val="004851E4"/>
    <w:pPr>
      <w:spacing w:after="0"/>
      <w:ind w:left="5103" w:right="-567"/>
      <w:jc w:val="left"/>
    </w:pPr>
  </w:style>
  <w:style w:type="paragraph" w:customStyle="1" w:styleId="References">
    <w:name w:val="References"/>
    <w:basedOn w:val="Normalny"/>
    <w:next w:val="AddressTR"/>
    <w:rsid w:val="004851E4"/>
    <w:pPr>
      <w:ind w:left="5103"/>
      <w:jc w:val="left"/>
    </w:pPr>
    <w:rPr>
      <w:sz w:val="20"/>
    </w:rPr>
  </w:style>
  <w:style w:type="paragraph" w:styleId="Plandokumentu">
    <w:name w:val="Document Map"/>
    <w:basedOn w:val="Normalny"/>
    <w:semiHidden/>
    <w:rsid w:val="004851E4"/>
    <w:pPr>
      <w:shd w:val="clear" w:color="auto" w:fill="000080"/>
    </w:pPr>
    <w:rPr>
      <w:rFonts w:ascii="Tahoma" w:hAnsi="Tahoma"/>
    </w:rPr>
  </w:style>
  <w:style w:type="paragraph" w:customStyle="1" w:styleId="DoubSign">
    <w:name w:val="DoubSign"/>
    <w:basedOn w:val="Normalny"/>
    <w:next w:val="Enclosures"/>
    <w:rsid w:val="004851E4"/>
    <w:pPr>
      <w:tabs>
        <w:tab w:val="left" w:pos="5103"/>
      </w:tabs>
      <w:spacing w:before="1200" w:after="0"/>
      <w:jc w:val="left"/>
    </w:pPr>
  </w:style>
  <w:style w:type="paragraph" w:customStyle="1" w:styleId="Enclosures">
    <w:name w:val="Enclosures"/>
    <w:basedOn w:val="Normalny"/>
    <w:rsid w:val="004851E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4851E4"/>
    <w:rPr>
      <w:sz w:val="20"/>
    </w:rPr>
  </w:style>
  <w:style w:type="paragraph" w:styleId="Adresnakopercie">
    <w:name w:val="envelope address"/>
    <w:basedOn w:val="Normalny"/>
    <w:rsid w:val="004851E4"/>
    <w:pPr>
      <w:framePr w:w="7920" w:h="1980" w:hRule="exact" w:hSpace="180" w:wrap="auto" w:hAnchor="page" w:xAlign="center" w:yAlign="bottom"/>
      <w:spacing w:after="0"/>
    </w:pPr>
  </w:style>
  <w:style w:type="paragraph" w:styleId="Adreszwrotnynakopercie">
    <w:name w:val="envelope return"/>
    <w:basedOn w:val="Normalny"/>
    <w:rsid w:val="004851E4"/>
    <w:pPr>
      <w:spacing w:after="0"/>
    </w:pPr>
    <w:rPr>
      <w:sz w:val="20"/>
    </w:rPr>
  </w:style>
  <w:style w:type="paragraph" w:styleId="Stopka">
    <w:name w:val="footer"/>
    <w:basedOn w:val="Normalny"/>
    <w:link w:val="StopkaZnak"/>
    <w:uiPriority w:val="99"/>
    <w:rsid w:val="004851E4"/>
    <w:pPr>
      <w:spacing w:after="0"/>
      <w:ind w:right="-567"/>
      <w:jc w:val="left"/>
    </w:pPr>
    <w:rPr>
      <w:rFonts w:ascii="Arial" w:hAnsi="Arial"/>
      <w:sz w:val="16"/>
      <w:lang/>
    </w:rPr>
  </w:style>
  <w:style w:type="paragraph" w:styleId="Tekstprzypisudolnego">
    <w:name w:val="footnote text"/>
    <w:basedOn w:val="Normalny"/>
    <w:rsid w:val="004851E4"/>
    <w:pPr>
      <w:ind w:left="357" w:hanging="357"/>
    </w:pPr>
    <w:rPr>
      <w:sz w:val="20"/>
    </w:rPr>
  </w:style>
  <w:style w:type="paragraph" w:styleId="Nagwek">
    <w:name w:val="header"/>
    <w:basedOn w:val="Normalny"/>
    <w:link w:val="NagwekZnak"/>
    <w:uiPriority w:val="99"/>
    <w:rsid w:val="004851E4"/>
    <w:pPr>
      <w:tabs>
        <w:tab w:val="center" w:pos="4153"/>
        <w:tab w:val="right" w:pos="8306"/>
      </w:tabs>
    </w:pPr>
    <w:rPr>
      <w:lang/>
    </w:rPr>
  </w:style>
  <w:style w:type="paragraph" w:styleId="Indeks1">
    <w:name w:val="index 1"/>
    <w:basedOn w:val="Normalny"/>
    <w:next w:val="Normalny"/>
    <w:autoRedefine/>
    <w:semiHidden/>
    <w:rsid w:val="004851E4"/>
    <w:pPr>
      <w:ind w:left="240" w:hanging="240"/>
    </w:pPr>
  </w:style>
  <w:style w:type="paragraph" w:styleId="Indeks2">
    <w:name w:val="index 2"/>
    <w:basedOn w:val="Normalny"/>
    <w:next w:val="Normalny"/>
    <w:autoRedefine/>
    <w:semiHidden/>
    <w:rsid w:val="004851E4"/>
    <w:pPr>
      <w:ind w:left="480" w:hanging="240"/>
    </w:pPr>
  </w:style>
  <w:style w:type="paragraph" w:styleId="Indeks3">
    <w:name w:val="index 3"/>
    <w:basedOn w:val="Normalny"/>
    <w:next w:val="Normalny"/>
    <w:autoRedefine/>
    <w:semiHidden/>
    <w:rsid w:val="004851E4"/>
    <w:pPr>
      <w:ind w:left="720" w:hanging="240"/>
    </w:pPr>
  </w:style>
  <w:style w:type="paragraph" w:styleId="Indeks4">
    <w:name w:val="index 4"/>
    <w:basedOn w:val="Normalny"/>
    <w:next w:val="Normalny"/>
    <w:autoRedefine/>
    <w:semiHidden/>
    <w:rsid w:val="004851E4"/>
    <w:pPr>
      <w:ind w:left="960" w:hanging="240"/>
    </w:pPr>
  </w:style>
  <w:style w:type="paragraph" w:styleId="Indeks5">
    <w:name w:val="index 5"/>
    <w:basedOn w:val="Normalny"/>
    <w:next w:val="Normalny"/>
    <w:autoRedefine/>
    <w:semiHidden/>
    <w:rsid w:val="004851E4"/>
    <w:pPr>
      <w:ind w:left="1200" w:hanging="240"/>
    </w:pPr>
  </w:style>
  <w:style w:type="paragraph" w:styleId="Indeks6">
    <w:name w:val="index 6"/>
    <w:basedOn w:val="Normalny"/>
    <w:next w:val="Normalny"/>
    <w:autoRedefine/>
    <w:semiHidden/>
    <w:rsid w:val="004851E4"/>
    <w:pPr>
      <w:ind w:left="1440" w:hanging="240"/>
    </w:pPr>
  </w:style>
  <w:style w:type="paragraph" w:styleId="Indeks7">
    <w:name w:val="index 7"/>
    <w:basedOn w:val="Normalny"/>
    <w:next w:val="Normalny"/>
    <w:autoRedefine/>
    <w:semiHidden/>
    <w:rsid w:val="004851E4"/>
    <w:pPr>
      <w:ind w:left="1680" w:hanging="240"/>
    </w:pPr>
  </w:style>
  <w:style w:type="paragraph" w:styleId="Indeks8">
    <w:name w:val="index 8"/>
    <w:basedOn w:val="Normalny"/>
    <w:next w:val="Normalny"/>
    <w:autoRedefine/>
    <w:semiHidden/>
    <w:rsid w:val="004851E4"/>
    <w:pPr>
      <w:ind w:left="1920" w:hanging="240"/>
    </w:pPr>
  </w:style>
  <w:style w:type="paragraph" w:styleId="Indeks9">
    <w:name w:val="index 9"/>
    <w:basedOn w:val="Normalny"/>
    <w:next w:val="Normalny"/>
    <w:autoRedefine/>
    <w:semiHidden/>
    <w:rsid w:val="004851E4"/>
    <w:pPr>
      <w:ind w:left="2160" w:hanging="240"/>
    </w:pPr>
  </w:style>
  <w:style w:type="paragraph" w:styleId="Nagwekindeksu">
    <w:name w:val="index heading"/>
    <w:basedOn w:val="Normalny"/>
    <w:next w:val="Indeks1"/>
    <w:semiHidden/>
    <w:rsid w:val="004851E4"/>
    <w:rPr>
      <w:rFonts w:ascii="Arial" w:hAnsi="Arial"/>
      <w:b/>
    </w:rPr>
  </w:style>
  <w:style w:type="paragraph" w:styleId="Lista">
    <w:name w:val="List"/>
    <w:basedOn w:val="Normalny"/>
    <w:rsid w:val="004851E4"/>
    <w:pPr>
      <w:ind w:left="283" w:hanging="283"/>
    </w:pPr>
  </w:style>
  <w:style w:type="paragraph" w:styleId="Lista2">
    <w:name w:val="List 2"/>
    <w:basedOn w:val="Normalny"/>
    <w:rsid w:val="004851E4"/>
    <w:pPr>
      <w:ind w:left="566" w:hanging="283"/>
    </w:pPr>
  </w:style>
  <w:style w:type="paragraph" w:styleId="Lista3">
    <w:name w:val="List 3"/>
    <w:basedOn w:val="Normalny"/>
    <w:rsid w:val="004851E4"/>
    <w:pPr>
      <w:ind w:left="849" w:hanging="283"/>
    </w:pPr>
  </w:style>
  <w:style w:type="paragraph" w:styleId="Lista4">
    <w:name w:val="List 4"/>
    <w:basedOn w:val="Normalny"/>
    <w:rsid w:val="004851E4"/>
    <w:pPr>
      <w:ind w:left="1132" w:hanging="283"/>
    </w:pPr>
  </w:style>
  <w:style w:type="paragraph" w:styleId="Lista5">
    <w:name w:val="List 5"/>
    <w:basedOn w:val="Normalny"/>
    <w:rsid w:val="004851E4"/>
    <w:pPr>
      <w:ind w:left="1415" w:hanging="283"/>
    </w:pPr>
  </w:style>
  <w:style w:type="paragraph" w:styleId="Listapunktowana">
    <w:name w:val="List Bullet"/>
    <w:basedOn w:val="Normalny"/>
    <w:rsid w:val="004851E4"/>
    <w:pPr>
      <w:numPr>
        <w:numId w:val="4"/>
      </w:numPr>
    </w:pPr>
  </w:style>
  <w:style w:type="paragraph" w:styleId="Listapunktowana2">
    <w:name w:val="List Bullet 2"/>
    <w:basedOn w:val="Text2"/>
    <w:rsid w:val="004851E4"/>
    <w:pPr>
      <w:numPr>
        <w:numId w:val="6"/>
      </w:numPr>
      <w:tabs>
        <w:tab w:val="clear" w:pos="2302"/>
      </w:tabs>
    </w:pPr>
  </w:style>
  <w:style w:type="paragraph" w:styleId="Listapunktowana3">
    <w:name w:val="List Bullet 3"/>
    <w:basedOn w:val="Text3"/>
    <w:rsid w:val="004851E4"/>
    <w:pPr>
      <w:numPr>
        <w:numId w:val="7"/>
      </w:numPr>
      <w:tabs>
        <w:tab w:val="clear" w:pos="2302"/>
      </w:tabs>
    </w:pPr>
  </w:style>
  <w:style w:type="paragraph" w:styleId="Listapunktowana4">
    <w:name w:val="List Bullet 4"/>
    <w:basedOn w:val="Text4"/>
    <w:rsid w:val="004851E4"/>
    <w:pPr>
      <w:numPr>
        <w:numId w:val="8"/>
      </w:numPr>
      <w:tabs>
        <w:tab w:val="clear" w:pos="2302"/>
      </w:tabs>
    </w:pPr>
  </w:style>
  <w:style w:type="paragraph" w:styleId="Listapunktowana5">
    <w:name w:val="List Bullet 5"/>
    <w:basedOn w:val="Normalny"/>
    <w:autoRedefine/>
    <w:rsid w:val="004851E4"/>
    <w:pPr>
      <w:numPr>
        <w:numId w:val="1"/>
      </w:numPr>
    </w:pPr>
  </w:style>
  <w:style w:type="paragraph" w:styleId="Lista-kontynuacja">
    <w:name w:val="List Continue"/>
    <w:basedOn w:val="Normalny"/>
    <w:rsid w:val="004851E4"/>
    <w:pPr>
      <w:spacing w:after="120"/>
      <w:ind w:left="283"/>
    </w:pPr>
  </w:style>
  <w:style w:type="paragraph" w:styleId="Lista-kontynuacja2">
    <w:name w:val="List Continue 2"/>
    <w:basedOn w:val="Normalny"/>
    <w:rsid w:val="004851E4"/>
    <w:pPr>
      <w:spacing w:after="120"/>
      <w:ind w:left="566"/>
    </w:pPr>
  </w:style>
  <w:style w:type="paragraph" w:styleId="Lista-kontynuacja3">
    <w:name w:val="List Continue 3"/>
    <w:basedOn w:val="Normalny"/>
    <w:rsid w:val="004851E4"/>
    <w:pPr>
      <w:spacing w:after="120"/>
      <w:ind w:left="849"/>
    </w:pPr>
  </w:style>
  <w:style w:type="paragraph" w:styleId="Lista-kontynuacja4">
    <w:name w:val="List Continue 4"/>
    <w:basedOn w:val="Normalny"/>
    <w:rsid w:val="004851E4"/>
    <w:pPr>
      <w:spacing w:after="120"/>
      <w:ind w:left="1132"/>
    </w:pPr>
  </w:style>
  <w:style w:type="paragraph" w:styleId="Lista-kontynuacja5">
    <w:name w:val="List Continue 5"/>
    <w:basedOn w:val="Normalny"/>
    <w:rsid w:val="004851E4"/>
    <w:pPr>
      <w:spacing w:after="120"/>
      <w:ind w:left="1415"/>
    </w:pPr>
  </w:style>
  <w:style w:type="paragraph" w:styleId="Listanumerowana">
    <w:name w:val="List Number"/>
    <w:basedOn w:val="Normalny"/>
    <w:rsid w:val="004851E4"/>
    <w:pPr>
      <w:numPr>
        <w:numId w:val="14"/>
      </w:numPr>
    </w:pPr>
  </w:style>
  <w:style w:type="paragraph" w:styleId="Listanumerowana2">
    <w:name w:val="List Number 2"/>
    <w:basedOn w:val="Text2"/>
    <w:rsid w:val="004851E4"/>
    <w:pPr>
      <w:numPr>
        <w:numId w:val="16"/>
      </w:numPr>
      <w:tabs>
        <w:tab w:val="clear" w:pos="2302"/>
      </w:tabs>
    </w:pPr>
  </w:style>
  <w:style w:type="paragraph" w:styleId="Listanumerowana3">
    <w:name w:val="List Number 3"/>
    <w:basedOn w:val="Text3"/>
    <w:rsid w:val="004851E4"/>
    <w:pPr>
      <w:numPr>
        <w:numId w:val="17"/>
      </w:numPr>
      <w:tabs>
        <w:tab w:val="clear" w:pos="2302"/>
      </w:tabs>
    </w:pPr>
  </w:style>
  <w:style w:type="paragraph" w:styleId="Listanumerowana4">
    <w:name w:val="List Number 4"/>
    <w:basedOn w:val="Text4"/>
    <w:rsid w:val="004851E4"/>
    <w:pPr>
      <w:numPr>
        <w:numId w:val="18"/>
      </w:numPr>
      <w:tabs>
        <w:tab w:val="clear" w:pos="2302"/>
      </w:tabs>
    </w:pPr>
  </w:style>
  <w:style w:type="paragraph" w:styleId="Listanumerowana5">
    <w:name w:val="List Number 5"/>
    <w:basedOn w:val="Normalny"/>
    <w:rsid w:val="004851E4"/>
    <w:pPr>
      <w:numPr>
        <w:numId w:val="2"/>
      </w:numPr>
    </w:pPr>
  </w:style>
  <w:style w:type="paragraph" w:styleId="Tekstmakra">
    <w:name w:val="macro"/>
    <w:semiHidden/>
    <w:rsid w:val="004851E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4851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4851E4"/>
    <w:pPr>
      <w:ind w:left="720"/>
    </w:pPr>
    <w:rPr>
      <w:lang/>
    </w:rPr>
  </w:style>
  <w:style w:type="paragraph" w:styleId="Nagweknotatki">
    <w:name w:val="Note Heading"/>
    <w:basedOn w:val="Normalny"/>
    <w:next w:val="Normalny"/>
    <w:rsid w:val="004851E4"/>
  </w:style>
  <w:style w:type="paragraph" w:customStyle="1" w:styleId="NoteHead">
    <w:name w:val="NoteHead"/>
    <w:basedOn w:val="Normalny"/>
    <w:next w:val="Subject"/>
    <w:rsid w:val="004851E4"/>
    <w:pPr>
      <w:spacing w:before="720" w:after="720"/>
      <w:jc w:val="center"/>
    </w:pPr>
    <w:rPr>
      <w:b/>
      <w:smallCaps/>
    </w:rPr>
  </w:style>
  <w:style w:type="paragraph" w:customStyle="1" w:styleId="Subject">
    <w:name w:val="Subject"/>
    <w:basedOn w:val="Normalny"/>
    <w:next w:val="Normalny"/>
    <w:rsid w:val="004851E4"/>
    <w:pPr>
      <w:spacing w:after="480"/>
      <w:ind w:left="1531" w:hanging="1531"/>
      <w:jc w:val="left"/>
    </w:pPr>
    <w:rPr>
      <w:b/>
    </w:rPr>
  </w:style>
  <w:style w:type="paragraph" w:customStyle="1" w:styleId="NoteList">
    <w:name w:val="NoteList"/>
    <w:basedOn w:val="Normalny"/>
    <w:next w:val="Subject"/>
    <w:rsid w:val="004851E4"/>
    <w:pPr>
      <w:tabs>
        <w:tab w:val="left" w:pos="5823"/>
      </w:tabs>
      <w:spacing w:before="720" w:after="720"/>
      <w:ind w:left="5104" w:hanging="3119"/>
      <w:jc w:val="left"/>
    </w:pPr>
    <w:rPr>
      <w:b/>
      <w:smallCaps/>
    </w:rPr>
  </w:style>
  <w:style w:type="paragraph" w:customStyle="1" w:styleId="NumPar1">
    <w:name w:val="NumPar 1"/>
    <w:basedOn w:val="Nagwek1"/>
    <w:next w:val="Text1"/>
    <w:rsid w:val="004851E4"/>
    <w:pPr>
      <w:keepNext w:val="0"/>
      <w:spacing w:before="0"/>
      <w:outlineLvl w:val="9"/>
    </w:pPr>
    <w:rPr>
      <w:b w:val="0"/>
      <w:smallCaps w:val="0"/>
    </w:rPr>
  </w:style>
  <w:style w:type="paragraph" w:customStyle="1" w:styleId="NumPar2">
    <w:name w:val="NumPar 2"/>
    <w:basedOn w:val="Nagwek2"/>
    <w:next w:val="Text2"/>
    <w:rsid w:val="004851E4"/>
    <w:pPr>
      <w:keepNext w:val="0"/>
      <w:outlineLvl w:val="9"/>
    </w:pPr>
    <w:rPr>
      <w:b w:val="0"/>
    </w:rPr>
  </w:style>
  <w:style w:type="paragraph" w:customStyle="1" w:styleId="NumPar3">
    <w:name w:val="NumPar 3"/>
    <w:basedOn w:val="Nagwek3"/>
    <w:next w:val="Text3"/>
    <w:rsid w:val="004851E4"/>
    <w:pPr>
      <w:keepNext w:val="0"/>
      <w:outlineLvl w:val="9"/>
    </w:pPr>
    <w:rPr>
      <w:i w:val="0"/>
    </w:rPr>
  </w:style>
  <w:style w:type="paragraph" w:customStyle="1" w:styleId="NumPar4">
    <w:name w:val="NumPar 4"/>
    <w:basedOn w:val="Nagwek4"/>
    <w:next w:val="Text4"/>
    <w:rsid w:val="004851E4"/>
    <w:pPr>
      <w:keepNext w:val="0"/>
      <w:outlineLvl w:val="9"/>
    </w:pPr>
  </w:style>
  <w:style w:type="paragraph" w:customStyle="1" w:styleId="PartTitle">
    <w:name w:val="PartTitle"/>
    <w:basedOn w:val="Normalny"/>
    <w:next w:val="ChapterTitle"/>
    <w:rsid w:val="004851E4"/>
    <w:pPr>
      <w:keepNext/>
      <w:pageBreakBefore/>
      <w:spacing w:after="480"/>
      <w:jc w:val="center"/>
    </w:pPr>
    <w:rPr>
      <w:b/>
      <w:sz w:val="36"/>
    </w:rPr>
  </w:style>
  <w:style w:type="paragraph" w:styleId="Zwykytekst">
    <w:name w:val="Plain Text"/>
    <w:basedOn w:val="Normalny"/>
    <w:rsid w:val="004851E4"/>
    <w:rPr>
      <w:rFonts w:ascii="Courier New" w:hAnsi="Courier New"/>
      <w:sz w:val="20"/>
    </w:rPr>
  </w:style>
  <w:style w:type="paragraph" w:styleId="Zwrotgrzecznociowy">
    <w:name w:val="Salutation"/>
    <w:basedOn w:val="Normalny"/>
    <w:next w:val="Normalny"/>
    <w:rsid w:val="004851E4"/>
  </w:style>
  <w:style w:type="paragraph" w:styleId="Podpis">
    <w:name w:val="Signature"/>
    <w:basedOn w:val="Normalny"/>
    <w:next w:val="Enclosures"/>
    <w:rsid w:val="004851E4"/>
    <w:pPr>
      <w:tabs>
        <w:tab w:val="left" w:pos="5103"/>
      </w:tabs>
      <w:spacing w:before="1200" w:after="0"/>
      <w:ind w:left="5103"/>
      <w:jc w:val="center"/>
    </w:pPr>
  </w:style>
  <w:style w:type="paragraph" w:styleId="Podtytu">
    <w:name w:val="Subtitle"/>
    <w:basedOn w:val="Normalny"/>
    <w:rsid w:val="004851E4"/>
    <w:pPr>
      <w:spacing w:after="60"/>
      <w:jc w:val="center"/>
      <w:outlineLvl w:val="1"/>
    </w:pPr>
    <w:rPr>
      <w:rFonts w:ascii="Arial" w:hAnsi="Arial"/>
    </w:rPr>
  </w:style>
  <w:style w:type="paragraph" w:customStyle="1" w:styleId="SubTitle1">
    <w:name w:val="SubTitle 1"/>
    <w:basedOn w:val="Normalny"/>
    <w:next w:val="SubTitle2"/>
    <w:rsid w:val="004851E4"/>
    <w:pPr>
      <w:jc w:val="center"/>
    </w:pPr>
    <w:rPr>
      <w:b/>
      <w:sz w:val="40"/>
    </w:rPr>
  </w:style>
  <w:style w:type="paragraph" w:customStyle="1" w:styleId="SubTitle2">
    <w:name w:val="SubTitle 2"/>
    <w:basedOn w:val="Normalny"/>
    <w:rsid w:val="004851E4"/>
    <w:pPr>
      <w:jc w:val="center"/>
    </w:pPr>
    <w:rPr>
      <w:b/>
      <w:sz w:val="32"/>
    </w:rPr>
  </w:style>
  <w:style w:type="paragraph" w:styleId="Wykazrde">
    <w:name w:val="table of authorities"/>
    <w:basedOn w:val="Normalny"/>
    <w:next w:val="Normalny"/>
    <w:semiHidden/>
    <w:rsid w:val="004851E4"/>
    <w:pPr>
      <w:ind w:left="240" w:hanging="240"/>
    </w:pPr>
  </w:style>
  <w:style w:type="paragraph" w:styleId="Spisilustracji">
    <w:name w:val="table of figures"/>
    <w:basedOn w:val="Normalny"/>
    <w:next w:val="Normalny"/>
    <w:semiHidden/>
    <w:rsid w:val="004851E4"/>
    <w:pPr>
      <w:ind w:left="480" w:hanging="480"/>
    </w:pPr>
  </w:style>
  <w:style w:type="paragraph" w:styleId="Tytu">
    <w:name w:val="Title"/>
    <w:basedOn w:val="Normalny"/>
    <w:next w:val="SubTitle1"/>
    <w:rsid w:val="004851E4"/>
    <w:pPr>
      <w:spacing w:after="480"/>
      <w:jc w:val="center"/>
    </w:pPr>
    <w:rPr>
      <w:b/>
      <w:kern w:val="28"/>
      <w:sz w:val="48"/>
    </w:rPr>
  </w:style>
  <w:style w:type="paragraph" w:styleId="Nagwekwykazurde">
    <w:name w:val="toa heading"/>
    <w:basedOn w:val="Normalny"/>
    <w:next w:val="Normalny"/>
    <w:semiHidden/>
    <w:rsid w:val="004851E4"/>
    <w:pPr>
      <w:spacing w:before="120"/>
    </w:pPr>
    <w:rPr>
      <w:rFonts w:ascii="Arial" w:hAnsi="Arial"/>
      <w:b/>
    </w:rPr>
  </w:style>
  <w:style w:type="paragraph" w:styleId="Spistreci1">
    <w:name w:val="toc 1"/>
    <w:basedOn w:val="Normalny"/>
    <w:next w:val="Normalny"/>
    <w:semiHidden/>
    <w:rsid w:val="004851E4"/>
    <w:pPr>
      <w:tabs>
        <w:tab w:val="right" w:leader="dot" w:pos="8640"/>
      </w:tabs>
      <w:spacing w:before="120" w:after="120"/>
      <w:ind w:left="482" w:right="720" w:hanging="482"/>
    </w:pPr>
    <w:rPr>
      <w:caps/>
    </w:rPr>
  </w:style>
  <w:style w:type="paragraph" w:styleId="Spistreci2">
    <w:name w:val="toc 2"/>
    <w:basedOn w:val="Normalny"/>
    <w:next w:val="Normalny"/>
    <w:semiHidden/>
    <w:rsid w:val="004851E4"/>
    <w:pPr>
      <w:tabs>
        <w:tab w:val="right" w:leader="dot" w:pos="8640"/>
      </w:tabs>
      <w:spacing w:before="60" w:after="60"/>
      <w:ind w:left="1077" w:right="720" w:hanging="595"/>
    </w:pPr>
  </w:style>
  <w:style w:type="paragraph" w:styleId="Spistreci3">
    <w:name w:val="toc 3"/>
    <w:basedOn w:val="Normalny"/>
    <w:next w:val="Normalny"/>
    <w:semiHidden/>
    <w:rsid w:val="004851E4"/>
    <w:pPr>
      <w:tabs>
        <w:tab w:val="right" w:leader="dot" w:pos="8640"/>
      </w:tabs>
      <w:spacing w:before="60" w:after="60"/>
      <w:ind w:left="1916" w:right="720" w:hanging="839"/>
    </w:pPr>
  </w:style>
  <w:style w:type="paragraph" w:styleId="Spistreci4">
    <w:name w:val="toc 4"/>
    <w:basedOn w:val="Normalny"/>
    <w:next w:val="Normalny"/>
    <w:semiHidden/>
    <w:rsid w:val="004851E4"/>
    <w:pPr>
      <w:tabs>
        <w:tab w:val="right" w:leader="dot" w:pos="8641"/>
      </w:tabs>
      <w:spacing w:before="60" w:after="60"/>
      <w:ind w:left="2880" w:right="720" w:hanging="964"/>
    </w:pPr>
  </w:style>
  <w:style w:type="paragraph" w:styleId="Spistreci5">
    <w:name w:val="toc 5"/>
    <w:basedOn w:val="Normalny"/>
    <w:next w:val="Normalny"/>
    <w:semiHidden/>
    <w:rsid w:val="004851E4"/>
    <w:pPr>
      <w:tabs>
        <w:tab w:val="right" w:leader="dot" w:pos="8641"/>
      </w:tabs>
      <w:spacing w:before="240" w:after="120"/>
      <w:ind w:right="720"/>
    </w:pPr>
    <w:rPr>
      <w:caps/>
    </w:rPr>
  </w:style>
  <w:style w:type="paragraph" w:styleId="Spistreci6">
    <w:name w:val="toc 6"/>
    <w:basedOn w:val="Normalny"/>
    <w:next w:val="Normalny"/>
    <w:autoRedefine/>
    <w:semiHidden/>
    <w:rsid w:val="004851E4"/>
    <w:pPr>
      <w:ind w:left="1200"/>
    </w:pPr>
  </w:style>
  <w:style w:type="paragraph" w:styleId="Spistreci7">
    <w:name w:val="toc 7"/>
    <w:basedOn w:val="Normalny"/>
    <w:next w:val="Normalny"/>
    <w:autoRedefine/>
    <w:semiHidden/>
    <w:rsid w:val="004851E4"/>
    <w:pPr>
      <w:ind w:left="1440"/>
    </w:pPr>
  </w:style>
  <w:style w:type="paragraph" w:styleId="Spistreci8">
    <w:name w:val="toc 8"/>
    <w:basedOn w:val="Normalny"/>
    <w:next w:val="Normalny"/>
    <w:autoRedefine/>
    <w:semiHidden/>
    <w:rsid w:val="004851E4"/>
    <w:pPr>
      <w:ind w:left="1680"/>
    </w:pPr>
  </w:style>
  <w:style w:type="paragraph" w:styleId="Spistreci9">
    <w:name w:val="toc 9"/>
    <w:basedOn w:val="Normalny"/>
    <w:next w:val="Normalny"/>
    <w:autoRedefine/>
    <w:semiHidden/>
    <w:rsid w:val="004851E4"/>
    <w:pPr>
      <w:ind w:left="1920"/>
    </w:pPr>
  </w:style>
  <w:style w:type="paragraph" w:customStyle="1" w:styleId="YReferences">
    <w:name w:val="YReferences"/>
    <w:basedOn w:val="Normalny"/>
    <w:next w:val="Normalny"/>
    <w:rsid w:val="004851E4"/>
    <w:pPr>
      <w:spacing w:after="480"/>
      <w:ind w:left="1531" w:hanging="1531"/>
    </w:pPr>
  </w:style>
  <w:style w:type="paragraph" w:customStyle="1" w:styleId="ListBullet1">
    <w:name w:val="List Bullet 1"/>
    <w:basedOn w:val="Text1"/>
    <w:rsid w:val="004851E4"/>
    <w:pPr>
      <w:numPr>
        <w:numId w:val="5"/>
      </w:numPr>
    </w:pPr>
  </w:style>
  <w:style w:type="paragraph" w:customStyle="1" w:styleId="ListDash">
    <w:name w:val="List Dash"/>
    <w:basedOn w:val="Normalny"/>
    <w:rsid w:val="004851E4"/>
    <w:pPr>
      <w:numPr>
        <w:numId w:val="9"/>
      </w:numPr>
    </w:pPr>
  </w:style>
  <w:style w:type="paragraph" w:customStyle="1" w:styleId="ListDash1">
    <w:name w:val="List Dash 1"/>
    <w:basedOn w:val="Text1"/>
    <w:rsid w:val="004851E4"/>
    <w:pPr>
      <w:numPr>
        <w:numId w:val="10"/>
      </w:numPr>
    </w:pPr>
  </w:style>
  <w:style w:type="paragraph" w:customStyle="1" w:styleId="ListDash2">
    <w:name w:val="List Dash 2"/>
    <w:basedOn w:val="Text2"/>
    <w:rsid w:val="004851E4"/>
    <w:pPr>
      <w:numPr>
        <w:numId w:val="11"/>
      </w:numPr>
      <w:tabs>
        <w:tab w:val="clear" w:pos="2302"/>
      </w:tabs>
    </w:pPr>
  </w:style>
  <w:style w:type="paragraph" w:customStyle="1" w:styleId="ListDash3">
    <w:name w:val="List Dash 3"/>
    <w:basedOn w:val="Text3"/>
    <w:rsid w:val="004851E4"/>
    <w:pPr>
      <w:numPr>
        <w:numId w:val="12"/>
      </w:numPr>
      <w:tabs>
        <w:tab w:val="clear" w:pos="2302"/>
      </w:tabs>
    </w:pPr>
  </w:style>
  <w:style w:type="paragraph" w:customStyle="1" w:styleId="ListDash4">
    <w:name w:val="List Dash 4"/>
    <w:basedOn w:val="Text4"/>
    <w:rsid w:val="004851E4"/>
    <w:pPr>
      <w:numPr>
        <w:numId w:val="13"/>
      </w:numPr>
      <w:tabs>
        <w:tab w:val="clear" w:pos="2302"/>
      </w:tabs>
    </w:pPr>
  </w:style>
  <w:style w:type="paragraph" w:customStyle="1" w:styleId="ListNumberLevel2">
    <w:name w:val="List Number (Level 2)"/>
    <w:basedOn w:val="Normalny"/>
    <w:rsid w:val="004851E4"/>
    <w:pPr>
      <w:numPr>
        <w:ilvl w:val="1"/>
        <w:numId w:val="14"/>
      </w:numPr>
    </w:pPr>
  </w:style>
  <w:style w:type="paragraph" w:customStyle="1" w:styleId="ListNumberLevel3">
    <w:name w:val="List Number (Level 3)"/>
    <w:basedOn w:val="Normalny"/>
    <w:rsid w:val="004851E4"/>
    <w:pPr>
      <w:numPr>
        <w:ilvl w:val="2"/>
        <w:numId w:val="14"/>
      </w:numPr>
    </w:pPr>
  </w:style>
  <w:style w:type="paragraph" w:customStyle="1" w:styleId="ListNumberLevel4">
    <w:name w:val="List Number (Level 4)"/>
    <w:basedOn w:val="Normalny"/>
    <w:rsid w:val="004851E4"/>
    <w:pPr>
      <w:numPr>
        <w:ilvl w:val="3"/>
        <w:numId w:val="14"/>
      </w:numPr>
    </w:pPr>
  </w:style>
  <w:style w:type="paragraph" w:customStyle="1" w:styleId="ListNumber1">
    <w:name w:val="List Number 1"/>
    <w:basedOn w:val="Text1"/>
    <w:rsid w:val="004851E4"/>
    <w:pPr>
      <w:numPr>
        <w:numId w:val="15"/>
      </w:numPr>
    </w:pPr>
  </w:style>
  <w:style w:type="paragraph" w:customStyle="1" w:styleId="ListNumber1Level2">
    <w:name w:val="List Number 1 (Level 2)"/>
    <w:basedOn w:val="Text1"/>
    <w:rsid w:val="004851E4"/>
    <w:pPr>
      <w:numPr>
        <w:ilvl w:val="1"/>
        <w:numId w:val="15"/>
      </w:numPr>
    </w:pPr>
  </w:style>
  <w:style w:type="paragraph" w:customStyle="1" w:styleId="ListNumber1Level3">
    <w:name w:val="List Number 1 (Level 3)"/>
    <w:basedOn w:val="Text1"/>
    <w:rsid w:val="004851E4"/>
    <w:pPr>
      <w:numPr>
        <w:ilvl w:val="2"/>
        <w:numId w:val="15"/>
      </w:numPr>
    </w:pPr>
  </w:style>
  <w:style w:type="paragraph" w:customStyle="1" w:styleId="ListNumber1Level4">
    <w:name w:val="List Number 1 (Level 4)"/>
    <w:basedOn w:val="Text1"/>
    <w:rsid w:val="004851E4"/>
    <w:pPr>
      <w:numPr>
        <w:ilvl w:val="3"/>
        <w:numId w:val="15"/>
      </w:numPr>
    </w:pPr>
  </w:style>
  <w:style w:type="paragraph" w:customStyle="1" w:styleId="ListNumber2Level2">
    <w:name w:val="List Number 2 (Level 2)"/>
    <w:basedOn w:val="Text2"/>
    <w:rsid w:val="004851E4"/>
    <w:pPr>
      <w:numPr>
        <w:ilvl w:val="1"/>
        <w:numId w:val="16"/>
      </w:numPr>
      <w:tabs>
        <w:tab w:val="clear" w:pos="2302"/>
      </w:tabs>
    </w:pPr>
  </w:style>
  <w:style w:type="paragraph" w:customStyle="1" w:styleId="ListNumber2Level3">
    <w:name w:val="List Number 2 (Level 3)"/>
    <w:basedOn w:val="Text2"/>
    <w:rsid w:val="004851E4"/>
    <w:pPr>
      <w:numPr>
        <w:ilvl w:val="2"/>
        <w:numId w:val="16"/>
      </w:numPr>
      <w:tabs>
        <w:tab w:val="clear" w:pos="2302"/>
      </w:tabs>
    </w:pPr>
  </w:style>
  <w:style w:type="paragraph" w:customStyle="1" w:styleId="ListNumber2Level4">
    <w:name w:val="List Number 2 (Level 4)"/>
    <w:basedOn w:val="Text2"/>
    <w:rsid w:val="004851E4"/>
    <w:pPr>
      <w:numPr>
        <w:ilvl w:val="3"/>
        <w:numId w:val="16"/>
      </w:numPr>
      <w:tabs>
        <w:tab w:val="clear" w:pos="2302"/>
      </w:tabs>
    </w:pPr>
  </w:style>
  <w:style w:type="paragraph" w:customStyle="1" w:styleId="ListNumber3Level2">
    <w:name w:val="List Number 3 (Level 2)"/>
    <w:basedOn w:val="Text3"/>
    <w:rsid w:val="004851E4"/>
    <w:pPr>
      <w:numPr>
        <w:ilvl w:val="1"/>
        <w:numId w:val="17"/>
      </w:numPr>
      <w:tabs>
        <w:tab w:val="clear" w:pos="2302"/>
      </w:tabs>
    </w:pPr>
  </w:style>
  <w:style w:type="paragraph" w:customStyle="1" w:styleId="ListNumber3Level3">
    <w:name w:val="List Number 3 (Level 3)"/>
    <w:basedOn w:val="Text3"/>
    <w:rsid w:val="004851E4"/>
    <w:pPr>
      <w:numPr>
        <w:ilvl w:val="2"/>
        <w:numId w:val="17"/>
      </w:numPr>
      <w:tabs>
        <w:tab w:val="clear" w:pos="2302"/>
      </w:tabs>
    </w:pPr>
  </w:style>
  <w:style w:type="paragraph" w:customStyle="1" w:styleId="ListNumber3Level4">
    <w:name w:val="List Number 3 (Level 4)"/>
    <w:basedOn w:val="Text3"/>
    <w:rsid w:val="004851E4"/>
    <w:pPr>
      <w:numPr>
        <w:ilvl w:val="3"/>
        <w:numId w:val="17"/>
      </w:numPr>
      <w:tabs>
        <w:tab w:val="clear" w:pos="2302"/>
      </w:tabs>
    </w:pPr>
  </w:style>
  <w:style w:type="paragraph" w:customStyle="1" w:styleId="ListNumber4Level2">
    <w:name w:val="List Number 4 (Level 2)"/>
    <w:basedOn w:val="Text4"/>
    <w:rsid w:val="004851E4"/>
    <w:pPr>
      <w:numPr>
        <w:ilvl w:val="1"/>
        <w:numId w:val="18"/>
      </w:numPr>
      <w:tabs>
        <w:tab w:val="clear" w:pos="2302"/>
      </w:tabs>
    </w:pPr>
  </w:style>
  <w:style w:type="paragraph" w:customStyle="1" w:styleId="ListNumber4Level3">
    <w:name w:val="List Number 4 (Level 3)"/>
    <w:basedOn w:val="Text4"/>
    <w:rsid w:val="004851E4"/>
    <w:pPr>
      <w:numPr>
        <w:ilvl w:val="2"/>
        <w:numId w:val="18"/>
      </w:numPr>
      <w:tabs>
        <w:tab w:val="clear" w:pos="2302"/>
      </w:tabs>
    </w:pPr>
  </w:style>
  <w:style w:type="paragraph" w:customStyle="1" w:styleId="ListNumber4Level4">
    <w:name w:val="List Number 4 (Level 4)"/>
    <w:basedOn w:val="Text4"/>
    <w:rsid w:val="004851E4"/>
    <w:pPr>
      <w:numPr>
        <w:ilvl w:val="3"/>
        <w:numId w:val="18"/>
      </w:numPr>
      <w:tabs>
        <w:tab w:val="clear" w:pos="2302"/>
      </w:tabs>
    </w:pPr>
  </w:style>
  <w:style w:type="paragraph" w:styleId="Nagwekspisutreci">
    <w:name w:val="TOC Heading"/>
    <w:basedOn w:val="Normalny"/>
    <w:next w:val="Normalny"/>
    <w:rsid w:val="004851E4"/>
    <w:pPr>
      <w:keepNext/>
      <w:spacing w:before="240"/>
      <w:jc w:val="center"/>
    </w:pPr>
    <w:rPr>
      <w:b/>
    </w:rPr>
  </w:style>
  <w:style w:type="paragraph" w:customStyle="1" w:styleId="Contact">
    <w:name w:val="Contact"/>
    <w:basedOn w:val="Normalny"/>
    <w:next w:val="Normalny"/>
    <w:rsid w:val="004851E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7D3852"/>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148C9-1485-467B-A344-FF4B55BD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437</Words>
  <Characters>2684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i.dwojacka</cp:lastModifiedBy>
  <cp:revision>12</cp:revision>
  <cp:lastPrinted>2013-11-06T08:46:00Z</cp:lastPrinted>
  <dcterms:created xsi:type="dcterms:W3CDTF">2015-04-10T12:21:00Z</dcterms:created>
  <dcterms:modified xsi:type="dcterms:W3CDTF">2015-05-06T08:07:00Z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